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A67" w:rsidRPr="00666A67" w:rsidRDefault="00666A67" w:rsidP="00666A67">
      <w:pPr>
        <w:pStyle w:val="Heading1"/>
      </w:pPr>
      <w:bookmarkStart w:id="0" w:name="_GoBack"/>
      <w:bookmarkEnd w:id="0"/>
      <w:r>
        <w:t xml:space="preserve">                     </w:t>
      </w:r>
      <w:r>
        <w:rPr>
          <w:noProof/>
          <w:lang w:val="en-GB" w:eastAsia="en-GB"/>
        </w:rPr>
        <w:t>REQUEST FOR ADDITIONAL HOUSEHOLD MEMBERS</w:t>
      </w:r>
    </w:p>
    <w:p w:rsidR="00666A67" w:rsidRDefault="00666A67" w:rsidP="00666A67">
      <w:pPr>
        <w:pStyle w:val="Heading1"/>
      </w:pPr>
      <w:r w:rsidRPr="00666A67">
        <w:t>Note: This form is to be c</w:t>
      </w:r>
      <w:r>
        <w:t>ompleted if you wish to request p</w:t>
      </w:r>
      <w:r w:rsidRPr="00666A67">
        <w:t xml:space="preserve">ermission for a lodger or </w:t>
      </w:r>
      <w:r w:rsidRPr="00666A67">
        <w:rPr>
          <w:lang w:val="en-GB"/>
        </w:rPr>
        <w:t>carer</w:t>
      </w:r>
      <w:r w:rsidRPr="00666A67">
        <w:t xml:space="preserve"> to join you at the property or to inform us of any additions </w:t>
      </w:r>
      <w:r w:rsidR="00456AAA">
        <w:t>to</w:t>
      </w:r>
      <w:r w:rsidRPr="00666A67">
        <w:t xml:space="preserve"> your household</w:t>
      </w:r>
      <w:r>
        <w:rPr>
          <w:noProof/>
          <w:lang w:val="en-GB" w:eastAsia="en-GB"/>
        </w:rPr>
        <w:t>.</w:t>
      </w:r>
    </w:p>
    <w:p w:rsidR="00467865" w:rsidRPr="00275BB5" w:rsidRDefault="00527665" w:rsidP="002B652C">
      <w:pPr>
        <w:pStyle w:val="Heading1"/>
      </w:pPr>
      <w:r>
        <w:t>Tenant Detail</w:t>
      </w:r>
    </w:p>
    <w:p w:rsidR="002B652C" w:rsidRDefault="00F03AB9" w:rsidP="00F03AB9">
      <w:pPr>
        <w:pStyle w:val="Heading2"/>
        <w:tabs>
          <w:tab w:val="left" w:pos="735"/>
          <w:tab w:val="left" w:pos="7155"/>
        </w:tabs>
        <w:jc w:val="left"/>
      </w:pPr>
      <w:r>
        <w:tab/>
      </w:r>
      <w:r>
        <w:tab/>
      </w:r>
    </w:p>
    <w:tbl>
      <w:tblPr>
        <w:tblW w:w="5000" w:type="pct"/>
        <w:tblLayout w:type="fixed"/>
        <w:tblCellMar>
          <w:left w:w="0" w:type="dxa"/>
          <w:right w:w="0" w:type="dxa"/>
        </w:tblCellMar>
        <w:tblLook w:val="0000" w:firstRow="0" w:lastRow="0" w:firstColumn="0" w:lastColumn="0" w:noHBand="0" w:noVBand="0"/>
      </w:tblPr>
      <w:tblGrid>
        <w:gridCol w:w="1530"/>
        <w:gridCol w:w="4170"/>
        <w:gridCol w:w="992"/>
        <w:gridCol w:w="1173"/>
        <w:gridCol w:w="1495"/>
      </w:tblGrid>
      <w:tr w:rsidR="008E72CF" w:rsidRPr="005114CE" w:rsidTr="0000525E">
        <w:trPr>
          <w:trHeight w:val="432"/>
        </w:trPr>
        <w:tc>
          <w:tcPr>
            <w:tcW w:w="1530" w:type="dxa"/>
            <w:vAlign w:val="bottom"/>
          </w:tcPr>
          <w:p w:rsidR="00527665" w:rsidRDefault="00527665" w:rsidP="002B652C"/>
          <w:p w:rsidR="00CC6BB1" w:rsidRPr="005114CE" w:rsidRDefault="00527665" w:rsidP="002B652C">
            <w:r>
              <w:t xml:space="preserve">Tenants </w:t>
            </w:r>
            <w:r w:rsidR="00CC6BB1" w:rsidRPr="00D6155E">
              <w:t>Full Name</w:t>
            </w:r>
            <w:r w:rsidR="00CC6BB1" w:rsidRPr="005114CE">
              <w:t>:</w:t>
            </w:r>
          </w:p>
        </w:tc>
        <w:tc>
          <w:tcPr>
            <w:tcW w:w="4170" w:type="dxa"/>
            <w:tcBorders>
              <w:bottom w:val="single" w:sz="4" w:space="0" w:color="auto"/>
            </w:tcBorders>
            <w:vAlign w:val="bottom"/>
          </w:tcPr>
          <w:p w:rsidR="00CC6BB1" w:rsidRPr="009C220D" w:rsidRDefault="00CC6BB1" w:rsidP="00440CD8">
            <w:pPr>
              <w:pStyle w:val="FieldText"/>
            </w:pPr>
          </w:p>
        </w:tc>
        <w:tc>
          <w:tcPr>
            <w:tcW w:w="2165" w:type="dxa"/>
            <w:gridSpan w:val="2"/>
            <w:tcBorders>
              <w:bottom w:val="single" w:sz="4" w:space="0" w:color="auto"/>
            </w:tcBorders>
            <w:vAlign w:val="bottom"/>
          </w:tcPr>
          <w:p w:rsidR="00CC6BB1" w:rsidRPr="009C220D" w:rsidRDefault="00CC6BB1" w:rsidP="00440CD8">
            <w:pPr>
              <w:pStyle w:val="FieldText"/>
            </w:pPr>
          </w:p>
        </w:tc>
        <w:tc>
          <w:tcPr>
            <w:tcW w:w="1495" w:type="dxa"/>
            <w:tcBorders>
              <w:bottom w:val="single" w:sz="4" w:space="0" w:color="auto"/>
            </w:tcBorders>
            <w:vAlign w:val="bottom"/>
          </w:tcPr>
          <w:p w:rsidR="00CC6BB1" w:rsidRPr="009C220D" w:rsidRDefault="00CC6BB1" w:rsidP="00440CD8">
            <w:pPr>
              <w:pStyle w:val="FieldText"/>
            </w:pPr>
          </w:p>
        </w:tc>
      </w:tr>
      <w:tr w:rsidR="002B652C" w:rsidRPr="005114CE" w:rsidTr="00527665">
        <w:tc>
          <w:tcPr>
            <w:tcW w:w="1530" w:type="dxa"/>
            <w:vAlign w:val="bottom"/>
          </w:tcPr>
          <w:p w:rsidR="00527665" w:rsidRDefault="00527665" w:rsidP="002B652C"/>
          <w:p w:rsidR="002B652C" w:rsidRPr="00D6155E" w:rsidRDefault="00527665" w:rsidP="002B652C">
            <w:r>
              <w:t xml:space="preserve">Joint Tenants </w:t>
            </w:r>
            <w:r w:rsidRPr="00D6155E">
              <w:t>Full Name</w:t>
            </w:r>
          </w:p>
        </w:tc>
        <w:tc>
          <w:tcPr>
            <w:tcW w:w="4170" w:type="dxa"/>
            <w:tcBorders>
              <w:top w:val="single" w:sz="4" w:space="0" w:color="auto"/>
              <w:bottom w:val="single" w:sz="4" w:space="0" w:color="auto"/>
            </w:tcBorders>
            <w:vAlign w:val="bottom"/>
          </w:tcPr>
          <w:p w:rsidR="002B652C" w:rsidRDefault="002B652C" w:rsidP="001973AA">
            <w:pPr>
              <w:pStyle w:val="Heading3"/>
            </w:pPr>
          </w:p>
          <w:p w:rsidR="00527665" w:rsidRPr="00527665" w:rsidRDefault="00527665" w:rsidP="00527665"/>
        </w:tc>
        <w:tc>
          <w:tcPr>
            <w:tcW w:w="2165" w:type="dxa"/>
            <w:gridSpan w:val="2"/>
            <w:tcBorders>
              <w:top w:val="single" w:sz="4" w:space="0" w:color="auto"/>
              <w:bottom w:val="single" w:sz="4" w:space="0" w:color="auto"/>
            </w:tcBorders>
            <w:vAlign w:val="bottom"/>
          </w:tcPr>
          <w:p w:rsidR="002B652C" w:rsidRPr="001973AA" w:rsidRDefault="002B652C" w:rsidP="001973AA">
            <w:pPr>
              <w:pStyle w:val="Heading3"/>
            </w:pPr>
          </w:p>
        </w:tc>
        <w:tc>
          <w:tcPr>
            <w:tcW w:w="1495" w:type="dxa"/>
            <w:tcBorders>
              <w:top w:val="single" w:sz="4" w:space="0" w:color="auto"/>
              <w:bottom w:val="single" w:sz="4" w:space="0" w:color="auto"/>
            </w:tcBorders>
            <w:vAlign w:val="bottom"/>
          </w:tcPr>
          <w:p w:rsidR="002B652C" w:rsidRPr="001973AA" w:rsidRDefault="002B652C" w:rsidP="001973AA">
            <w:pPr>
              <w:pStyle w:val="Heading3"/>
            </w:pPr>
          </w:p>
        </w:tc>
      </w:tr>
      <w:tr w:rsidR="00527665" w:rsidRPr="005114CE" w:rsidTr="00D565E8">
        <w:trPr>
          <w:trHeight w:val="254"/>
        </w:trPr>
        <w:tc>
          <w:tcPr>
            <w:tcW w:w="1530" w:type="dxa"/>
            <w:vAlign w:val="bottom"/>
          </w:tcPr>
          <w:p w:rsidR="00527665" w:rsidRPr="00D6155E" w:rsidRDefault="00527665" w:rsidP="002B652C"/>
        </w:tc>
        <w:tc>
          <w:tcPr>
            <w:tcW w:w="4170" w:type="dxa"/>
            <w:tcBorders>
              <w:top w:val="single" w:sz="4" w:space="0" w:color="auto"/>
            </w:tcBorders>
            <w:vAlign w:val="bottom"/>
          </w:tcPr>
          <w:p w:rsidR="00527665" w:rsidRPr="001973AA" w:rsidRDefault="00527665" w:rsidP="001973AA">
            <w:pPr>
              <w:pStyle w:val="Heading3"/>
            </w:pPr>
          </w:p>
        </w:tc>
        <w:tc>
          <w:tcPr>
            <w:tcW w:w="2165" w:type="dxa"/>
            <w:gridSpan w:val="2"/>
            <w:tcBorders>
              <w:top w:val="single" w:sz="4" w:space="0" w:color="auto"/>
            </w:tcBorders>
            <w:vAlign w:val="bottom"/>
          </w:tcPr>
          <w:p w:rsidR="00527665" w:rsidRPr="001973AA" w:rsidRDefault="00527665" w:rsidP="001973AA">
            <w:pPr>
              <w:pStyle w:val="Heading3"/>
            </w:pPr>
          </w:p>
        </w:tc>
        <w:tc>
          <w:tcPr>
            <w:tcW w:w="1495" w:type="dxa"/>
            <w:tcBorders>
              <w:top w:val="single" w:sz="4" w:space="0" w:color="auto"/>
            </w:tcBorders>
            <w:vAlign w:val="bottom"/>
          </w:tcPr>
          <w:p w:rsidR="00527665" w:rsidRPr="001973AA" w:rsidRDefault="00527665" w:rsidP="001973AA">
            <w:pPr>
              <w:pStyle w:val="Heading3"/>
            </w:pPr>
          </w:p>
        </w:tc>
      </w:tr>
      <w:tr w:rsidR="00277CF7" w:rsidRPr="005114CE" w:rsidTr="0000525E">
        <w:trPr>
          <w:trHeight w:val="288"/>
        </w:trPr>
        <w:tc>
          <w:tcPr>
            <w:tcW w:w="1530" w:type="dxa"/>
            <w:vAlign w:val="bottom"/>
          </w:tcPr>
          <w:p w:rsidR="00A82BA3" w:rsidRPr="005114CE" w:rsidRDefault="00527665" w:rsidP="00527665">
            <w:r>
              <w:t>Property a</w:t>
            </w:r>
            <w:r w:rsidR="00A82BA3" w:rsidRPr="005114CE">
              <w:t>ddress:</w:t>
            </w:r>
          </w:p>
        </w:tc>
        <w:tc>
          <w:tcPr>
            <w:tcW w:w="6335" w:type="dxa"/>
            <w:gridSpan w:val="3"/>
            <w:tcBorders>
              <w:bottom w:val="single" w:sz="4" w:space="0" w:color="auto"/>
            </w:tcBorders>
            <w:vAlign w:val="bottom"/>
          </w:tcPr>
          <w:p w:rsidR="00A82BA3" w:rsidRPr="009C220D" w:rsidRDefault="00A82BA3" w:rsidP="00440CD8">
            <w:pPr>
              <w:pStyle w:val="FieldText"/>
            </w:pPr>
          </w:p>
        </w:tc>
        <w:tc>
          <w:tcPr>
            <w:tcW w:w="1495" w:type="dxa"/>
            <w:tcBorders>
              <w:bottom w:val="single" w:sz="4" w:space="0" w:color="auto"/>
            </w:tcBorders>
            <w:vAlign w:val="bottom"/>
          </w:tcPr>
          <w:p w:rsidR="00A82BA3" w:rsidRPr="009C220D" w:rsidRDefault="00A82BA3" w:rsidP="00440CD8">
            <w:pPr>
              <w:pStyle w:val="FieldText"/>
            </w:pPr>
          </w:p>
        </w:tc>
      </w:tr>
      <w:tr w:rsidR="002B652C" w:rsidRPr="005114CE" w:rsidTr="0000525E">
        <w:tc>
          <w:tcPr>
            <w:tcW w:w="1530" w:type="dxa"/>
            <w:vAlign w:val="bottom"/>
          </w:tcPr>
          <w:p w:rsidR="002B652C" w:rsidRPr="005114CE" w:rsidRDefault="002B652C" w:rsidP="002B652C"/>
        </w:tc>
        <w:tc>
          <w:tcPr>
            <w:tcW w:w="6335" w:type="dxa"/>
            <w:gridSpan w:val="3"/>
            <w:tcBorders>
              <w:top w:val="single" w:sz="4" w:space="0" w:color="auto"/>
            </w:tcBorders>
            <w:vAlign w:val="bottom"/>
          </w:tcPr>
          <w:p w:rsidR="002B652C" w:rsidRPr="001973AA" w:rsidRDefault="002B652C" w:rsidP="001973AA">
            <w:pPr>
              <w:pStyle w:val="Heading3"/>
            </w:pPr>
          </w:p>
        </w:tc>
        <w:tc>
          <w:tcPr>
            <w:tcW w:w="1495" w:type="dxa"/>
            <w:tcBorders>
              <w:top w:val="single" w:sz="4" w:space="0" w:color="auto"/>
            </w:tcBorders>
            <w:vAlign w:val="bottom"/>
          </w:tcPr>
          <w:p w:rsidR="002B652C" w:rsidRPr="001973AA" w:rsidRDefault="002B652C" w:rsidP="001973AA">
            <w:pPr>
              <w:pStyle w:val="Heading3"/>
            </w:pPr>
          </w:p>
        </w:tc>
      </w:tr>
      <w:tr w:rsidR="00C76039" w:rsidRPr="005114CE" w:rsidTr="0000525E">
        <w:trPr>
          <w:trHeight w:val="288"/>
        </w:trPr>
        <w:tc>
          <w:tcPr>
            <w:tcW w:w="1530" w:type="dxa"/>
            <w:vAlign w:val="bottom"/>
          </w:tcPr>
          <w:p w:rsidR="00C76039" w:rsidRPr="005114CE" w:rsidRDefault="00C76039" w:rsidP="002B652C"/>
        </w:tc>
        <w:tc>
          <w:tcPr>
            <w:tcW w:w="5162" w:type="dxa"/>
            <w:gridSpan w:val="2"/>
            <w:tcBorders>
              <w:bottom w:val="single" w:sz="4" w:space="0" w:color="auto"/>
            </w:tcBorders>
            <w:vAlign w:val="bottom"/>
          </w:tcPr>
          <w:p w:rsidR="00C76039" w:rsidRPr="009C220D" w:rsidRDefault="00C76039" w:rsidP="00440CD8">
            <w:pPr>
              <w:pStyle w:val="FieldText"/>
            </w:pPr>
          </w:p>
        </w:tc>
        <w:tc>
          <w:tcPr>
            <w:tcW w:w="1173" w:type="dxa"/>
            <w:tcBorders>
              <w:bottom w:val="single" w:sz="4" w:space="0" w:color="auto"/>
            </w:tcBorders>
            <w:vAlign w:val="bottom"/>
          </w:tcPr>
          <w:p w:rsidR="00C76039" w:rsidRPr="005114CE" w:rsidRDefault="00C76039" w:rsidP="00440CD8">
            <w:pPr>
              <w:pStyle w:val="FieldText"/>
            </w:pPr>
          </w:p>
        </w:tc>
        <w:tc>
          <w:tcPr>
            <w:tcW w:w="1495" w:type="dxa"/>
            <w:tcBorders>
              <w:bottom w:val="single" w:sz="4" w:space="0" w:color="auto"/>
            </w:tcBorders>
            <w:vAlign w:val="bottom"/>
          </w:tcPr>
          <w:p w:rsidR="00C76039" w:rsidRPr="005114CE" w:rsidRDefault="00C76039" w:rsidP="00440CD8">
            <w:pPr>
              <w:pStyle w:val="FieldText"/>
            </w:pPr>
          </w:p>
        </w:tc>
      </w:tr>
      <w:tr w:rsidR="002B652C" w:rsidRPr="005114CE" w:rsidTr="0000525E">
        <w:tc>
          <w:tcPr>
            <w:tcW w:w="1530" w:type="dxa"/>
            <w:vAlign w:val="bottom"/>
          </w:tcPr>
          <w:p w:rsidR="002B652C" w:rsidRPr="005114CE" w:rsidRDefault="002B652C" w:rsidP="002B652C"/>
        </w:tc>
        <w:tc>
          <w:tcPr>
            <w:tcW w:w="5162" w:type="dxa"/>
            <w:gridSpan w:val="2"/>
            <w:tcBorders>
              <w:top w:val="single" w:sz="4" w:space="0" w:color="auto"/>
            </w:tcBorders>
            <w:vAlign w:val="bottom"/>
          </w:tcPr>
          <w:p w:rsidR="002B652C" w:rsidRPr="001973AA" w:rsidRDefault="002B652C" w:rsidP="001973AA">
            <w:pPr>
              <w:pStyle w:val="Heading3"/>
            </w:pPr>
          </w:p>
        </w:tc>
        <w:tc>
          <w:tcPr>
            <w:tcW w:w="1173" w:type="dxa"/>
            <w:tcBorders>
              <w:top w:val="single" w:sz="4" w:space="0" w:color="auto"/>
            </w:tcBorders>
            <w:vAlign w:val="bottom"/>
          </w:tcPr>
          <w:p w:rsidR="002B652C" w:rsidRPr="001973AA" w:rsidRDefault="002B652C" w:rsidP="001973AA">
            <w:pPr>
              <w:pStyle w:val="Heading3"/>
            </w:pPr>
          </w:p>
        </w:tc>
        <w:tc>
          <w:tcPr>
            <w:tcW w:w="1495" w:type="dxa"/>
            <w:tcBorders>
              <w:top w:val="single" w:sz="4" w:space="0" w:color="auto"/>
            </w:tcBorders>
            <w:vAlign w:val="bottom"/>
          </w:tcPr>
          <w:p w:rsidR="002B652C" w:rsidRPr="001973AA" w:rsidRDefault="002B652C" w:rsidP="001973AA">
            <w:pPr>
              <w:pStyle w:val="Heading3"/>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1710"/>
        <w:gridCol w:w="1137"/>
        <w:gridCol w:w="303"/>
        <w:gridCol w:w="1271"/>
        <w:gridCol w:w="3409"/>
      </w:tblGrid>
      <w:tr w:rsidR="00277CF7" w:rsidRPr="005114CE" w:rsidTr="001973AA">
        <w:trPr>
          <w:trHeight w:val="288"/>
        </w:trPr>
        <w:tc>
          <w:tcPr>
            <w:tcW w:w="1530" w:type="dxa"/>
            <w:vAlign w:val="bottom"/>
          </w:tcPr>
          <w:p w:rsidR="00841645" w:rsidRPr="005114CE" w:rsidRDefault="00CC6BB1" w:rsidP="002B652C">
            <w:r>
              <w:t xml:space="preserve">Home </w:t>
            </w:r>
            <w:r w:rsidR="00841645" w:rsidRPr="005114CE">
              <w:t>Phone:</w:t>
            </w:r>
          </w:p>
        </w:tc>
        <w:tc>
          <w:tcPr>
            <w:tcW w:w="2847" w:type="dxa"/>
            <w:gridSpan w:val="2"/>
            <w:tcBorders>
              <w:bottom w:val="single" w:sz="4" w:space="0" w:color="auto"/>
            </w:tcBorders>
            <w:vAlign w:val="bottom"/>
          </w:tcPr>
          <w:p w:rsidR="00841645" w:rsidRPr="008E72CF" w:rsidRDefault="00841645" w:rsidP="00937437">
            <w:pPr>
              <w:pStyle w:val="FieldText"/>
            </w:pPr>
          </w:p>
        </w:tc>
        <w:tc>
          <w:tcPr>
            <w:tcW w:w="1574" w:type="dxa"/>
            <w:gridSpan w:val="2"/>
            <w:vAlign w:val="bottom"/>
          </w:tcPr>
          <w:p w:rsidR="00841645" w:rsidRPr="005114CE" w:rsidRDefault="00277CF7" w:rsidP="002B652C">
            <w:r>
              <w:t xml:space="preserve">Alternate </w:t>
            </w:r>
            <w:r w:rsidR="008E72CF">
              <w:t>Phone:</w:t>
            </w:r>
          </w:p>
        </w:tc>
        <w:tc>
          <w:tcPr>
            <w:tcW w:w="3409" w:type="dxa"/>
            <w:tcBorders>
              <w:bottom w:val="single" w:sz="4" w:space="0" w:color="auto"/>
            </w:tcBorders>
            <w:vAlign w:val="bottom"/>
          </w:tcPr>
          <w:p w:rsidR="00841645" w:rsidRPr="009C220D" w:rsidRDefault="00841645" w:rsidP="00440CD8">
            <w:pPr>
              <w:pStyle w:val="FieldText"/>
            </w:pPr>
          </w:p>
        </w:tc>
      </w:tr>
      <w:tr w:rsidR="008E72CF" w:rsidRPr="005114CE" w:rsidTr="0000525E">
        <w:trPr>
          <w:trHeight w:val="432"/>
        </w:trPr>
        <w:tc>
          <w:tcPr>
            <w:tcW w:w="1530" w:type="dxa"/>
            <w:vAlign w:val="bottom"/>
          </w:tcPr>
          <w:p w:rsidR="008E72CF" w:rsidRPr="005114CE" w:rsidRDefault="0000525E" w:rsidP="002B652C">
            <w:r>
              <w:t>Email</w:t>
            </w:r>
          </w:p>
        </w:tc>
        <w:tc>
          <w:tcPr>
            <w:tcW w:w="7830" w:type="dxa"/>
            <w:gridSpan w:val="5"/>
            <w:tcBorders>
              <w:bottom w:val="single" w:sz="4" w:space="0" w:color="auto"/>
            </w:tcBorders>
            <w:vAlign w:val="bottom"/>
          </w:tcPr>
          <w:p w:rsidR="008E72CF" w:rsidRPr="008E72CF" w:rsidRDefault="008E72CF" w:rsidP="00937437">
            <w:pPr>
              <w:pStyle w:val="FieldText"/>
            </w:pPr>
          </w:p>
        </w:tc>
      </w:tr>
      <w:tr w:rsidR="008E72CF" w:rsidRPr="005114CE" w:rsidTr="0000525E">
        <w:trPr>
          <w:trHeight w:val="432"/>
        </w:trPr>
        <w:tc>
          <w:tcPr>
            <w:tcW w:w="1530" w:type="dxa"/>
            <w:vAlign w:val="bottom"/>
          </w:tcPr>
          <w:p w:rsidR="008E72CF" w:rsidRPr="005114CE" w:rsidRDefault="008E72CF" w:rsidP="002B652C">
            <w:r>
              <w:t>Birth Date:</w:t>
            </w:r>
          </w:p>
        </w:tc>
        <w:tc>
          <w:tcPr>
            <w:tcW w:w="1710" w:type="dxa"/>
            <w:tcBorders>
              <w:bottom w:val="single" w:sz="4" w:space="0" w:color="auto"/>
            </w:tcBorders>
            <w:vAlign w:val="bottom"/>
          </w:tcPr>
          <w:p w:rsidR="008E72CF" w:rsidRPr="008E72CF" w:rsidRDefault="008E72CF" w:rsidP="00937437">
            <w:pPr>
              <w:pStyle w:val="FieldText"/>
            </w:pPr>
          </w:p>
        </w:tc>
        <w:tc>
          <w:tcPr>
            <w:tcW w:w="1440" w:type="dxa"/>
            <w:gridSpan w:val="2"/>
            <w:vAlign w:val="bottom"/>
          </w:tcPr>
          <w:p w:rsidR="008E72CF" w:rsidRPr="005114CE" w:rsidRDefault="008E72CF" w:rsidP="002B652C">
            <w:r>
              <w:t>Marital Status:</w:t>
            </w:r>
          </w:p>
        </w:tc>
        <w:tc>
          <w:tcPr>
            <w:tcW w:w="4680" w:type="dxa"/>
            <w:gridSpan w:val="2"/>
            <w:tcBorders>
              <w:bottom w:val="single" w:sz="4" w:space="0" w:color="auto"/>
            </w:tcBorders>
            <w:vAlign w:val="bottom"/>
          </w:tcPr>
          <w:p w:rsidR="008E72CF" w:rsidRPr="009C220D" w:rsidRDefault="008E72CF" w:rsidP="00617C65">
            <w:pPr>
              <w:pStyle w:val="FieldText"/>
            </w:pPr>
          </w:p>
        </w:tc>
      </w:tr>
    </w:tbl>
    <w:p w:rsidR="0000525E" w:rsidRDefault="0000525E"/>
    <w:p w:rsidR="008F5297" w:rsidRDefault="008F5297"/>
    <w:p w:rsidR="008F5297" w:rsidRDefault="008F5297"/>
    <w:p w:rsidR="008F5297" w:rsidRPr="008F5297" w:rsidRDefault="008F5297">
      <w:pPr>
        <w:rPr>
          <w:b/>
        </w:rPr>
      </w:pPr>
      <w:r w:rsidRPr="008F5297">
        <w:rPr>
          <w:b/>
        </w:rPr>
        <w:t>PROPERTY DETAILS</w:t>
      </w:r>
    </w:p>
    <w:p w:rsidR="008F5297" w:rsidRDefault="008F5297" w:rsidP="008F5297">
      <w:pPr>
        <w:pStyle w:val="Heading2"/>
        <w:tabs>
          <w:tab w:val="left" w:pos="735"/>
          <w:tab w:val="left" w:pos="7155"/>
        </w:tabs>
        <w:jc w:val="left"/>
      </w:pPr>
      <w:r>
        <w:tab/>
      </w:r>
      <w:r>
        <w:tab/>
      </w:r>
    </w:p>
    <w:p w:rsidR="00527665" w:rsidRDefault="00527665"/>
    <w:p w:rsidR="008F5297" w:rsidRDefault="008F5297">
      <w:r>
        <w:t xml:space="preserve">Type of property: </w:t>
      </w:r>
    </w:p>
    <w:p w:rsidR="008F5297" w:rsidRDefault="008F5297"/>
    <w:p w:rsidR="008F5297" w:rsidRDefault="008F5297">
      <w:r>
        <w:t>Number of bedrooms:</w:t>
      </w:r>
    </w:p>
    <w:p w:rsidR="008F5297" w:rsidRDefault="008F5297"/>
    <w:p w:rsidR="008F5297" w:rsidRDefault="008F5297"/>
    <w:p w:rsidR="00527665" w:rsidRPr="00527665" w:rsidRDefault="00527665">
      <w:pPr>
        <w:rPr>
          <w:rFonts w:asciiTheme="majorHAnsi" w:hAnsiTheme="majorHAnsi" w:cstheme="majorHAnsi"/>
          <w:b/>
        </w:rPr>
      </w:pPr>
      <w:r w:rsidRPr="00527665">
        <w:rPr>
          <w:rFonts w:asciiTheme="majorHAnsi" w:hAnsiTheme="majorHAnsi" w:cstheme="majorHAnsi"/>
          <w:b/>
        </w:rPr>
        <w:t>LODGER/</w:t>
      </w:r>
      <w:r w:rsidR="00F03AB9">
        <w:rPr>
          <w:rFonts w:asciiTheme="majorHAnsi" w:hAnsiTheme="majorHAnsi" w:cstheme="majorHAnsi"/>
          <w:b/>
        </w:rPr>
        <w:t xml:space="preserve">ADDITIONAL HOUSEHOLD MEMBER </w:t>
      </w:r>
      <w:r w:rsidR="00F03AB9" w:rsidRPr="00527665">
        <w:rPr>
          <w:rFonts w:asciiTheme="majorHAnsi" w:hAnsiTheme="majorHAnsi" w:cstheme="majorHAnsi"/>
          <w:b/>
        </w:rPr>
        <w:t>DETAILS</w:t>
      </w:r>
    </w:p>
    <w:p w:rsidR="0000525E" w:rsidRDefault="0000525E" w:rsidP="0000525E">
      <w:pPr>
        <w:pStyle w:val="Heading2"/>
      </w:pPr>
    </w:p>
    <w:tbl>
      <w:tblPr>
        <w:tblW w:w="5000" w:type="pct"/>
        <w:tblLayout w:type="fixed"/>
        <w:tblCellMar>
          <w:left w:w="0" w:type="dxa"/>
          <w:right w:w="0" w:type="dxa"/>
        </w:tblCellMar>
        <w:tblLook w:val="0000" w:firstRow="0" w:lastRow="0" w:firstColumn="0" w:lastColumn="0" w:noHBand="0" w:noVBand="0"/>
      </w:tblPr>
      <w:tblGrid>
        <w:gridCol w:w="1530"/>
        <w:gridCol w:w="4347"/>
        <w:gridCol w:w="1974"/>
        <w:gridCol w:w="1509"/>
      </w:tblGrid>
      <w:tr w:rsidR="002B27FD" w:rsidRPr="00BF2C53" w:rsidTr="001973AA">
        <w:trPr>
          <w:trHeight w:val="432"/>
        </w:trPr>
        <w:tc>
          <w:tcPr>
            <w:tcW w:w="1530" w:type="dxa"/>
            <w:vAlign w:val="bottom"/>
          </w:tcPr>
          <w:p w:rsidR="00DC62F2" w:rsidRPr="00BF2C53" w:rsidRDefault="00DC62F2" w:rsidP="00BF2C53"/>
          <w:p w:rsidR="002B27FD" w:rsidRPr="00BF2C53" w:rsidRDefault="00F13756" w:rsidP="00F03AB9">
            <w:r w:rsidRPr="00BF2C53">
              <w:t>Lodger/</w:t>
            </w:r>
            <w:r w:rsidR="00F03AB9">
              <w:t xml:space="preserve">Additional member </w:t>
            </w:r>
            <w:r w:rsidRPr="00BF2C53">
              <w:t xml:space="preserve"> Full n</w:t>
            </w:r>
            <w:r w:rsidR="002B27FD" w:rsidRPr="00BF2C53">
              <w:t>ame:</w:t>
            </w:r>
          </w:p>
        </w:tc>
        <w:tc>
          <w:tcPr>
            <w:tcW w:w="4347" w:type="dxa"/>
            <w:tcBorders>
              <w:bottom w:val="single" w:sz="4" w:space="0" w:color="auto"/>
            </w:tcBorders>
            <w:vAlign w:val="bottom"/>
          </w:tcPr>
          <w:p w:rsidR="002B27FD" w:rsidRPr="00BF2C53" w:rsidRDefault="002B27FD" w:rsidP="00BF2C53"/>
        </w:tc>
        <w:tc>
          <w:tcPr>
            <w:tcW w:w="1974" w:type="dxa"/>
            <w:tcBorders>
              <w:bottom w:val="single" w:sz="4" w:space="0" w:color="auto"/>
            </w:tcBorders>
            <w:vAlign w:val="bottom"/>
          </w:tcPr>
          <w:p w:rsidR="002B27FD" w:rsidRPr="00BF2C53" w:rsidRDefault="002B27FD" w:rsidP="00BF2C53"/>
        </w:tc>
        <w:tc>
          <w:tcPr>
            <w:tcW w:w="1509" w:type="dxa"/>
            <w:tcBorders>
              <w:bottom w:val="single" w:sz="4" w:space="0" w:color="auto"/>
            </w:tcBorders>
            <w:vAlign w:val="bottom"/>
          </w:tcPr>
          <w:p w:rsidR="002B27FD" w:rsidRPr="00BF2C53" w:rsidRDefault="002B27FD" w:rsidP="00BF2C53"/>
        </w:tc>
      </w:tr>
      <w:tr w:rsidR="002B27FD" w:rsidRPr="00BF2C53" w:rsidTr="001973AA">
        <w:trPr>
          <w:trHeight w:val="144"/>
        </w:trPr>
        <w:tc>
          <w:tcPr>
            <w:tcW w:w="1530" w:type="dxa"/>
            <w:vAlign w:val="bottom"/>
          </w:tcPr>
          <w:p w:rsidR="002B27FD" w:rsidRPr="00BF2C53" w:rsidRDefault="002B27FD" w:rsidP="00BF2C53"/>
        </w:tc>
        <w:tc>
          <w:tcPr>
            <w:tcW w:w="4347" w:type="dxa"/>
            <w:vAlign w:val="bottom"/>
          </w:tcPr>
          <w:p w:rsidR="002B27FD" w:rsidRPr="00BF2C53" w:rsidRDefault="002B27FD" w:rsidP="00BF2C53"/>
        </w:tc>
        <w:tc>
          <w:tcPr>
            <w:tcW w:w="1974" w:type="dxa"/>
            <w:vAlign w:val="bottom"/>
          </w:tcPr>
          <w:p w:rsidR="002B27FD" w:rsidRPr="00BF2C53" w:rsidRDefault="002B27FD" w:rsidP="00BF2C53"/>
        </w:tc>
        <w:tc>
          <w:tcPr>
            <w:tcW w:w="1509" w:type="dxa"/>
            <w:vAlign w:val="bottom"/>
          </w:tcPr>
          <w:p w:rsidR="002B27FD" w:rsidRPr="00BF2C53" w:rsidRDefault="002B27FD" w:rsidP="00BF2C53"/>
        </w:tc>
      </w:tr>
      <w:tr w:rsidR="00DC62F2" w:rsidRPr="00BF2C53" w:rsidTr="001973AA">
        <w:trPr>
          <w:trHeight w:val="144"/>
        </w:trPr>
        <w:tc>
          <w:tcPr>
            <w:tcW w:w="1530" w:type="dxa"/>
            <w:vAlign w:val="bottom"/>
          </w:tcPr>
          <w:p w:rsidR="00DC62F2" w:rsidRPr="00BF2C53" w:rsidRDefault="00DC62F2" w:rsidP="00BF2C53">
            <w:r w:rsidRPr="00BF2C53">
              <w:t>Primary Phone number :</w:t>
            </w:r>
          </w:p>
        </w:tc>
        <w:tc>
          <w:tcPr>
            <w:tcW w:w="4347" w:type="dxa"/>
            <w:vAlign w:val="bottom"/>
          </w:tcPr>
          <w:p w:rsidR="00DC62F2" w:rsidRPr="00BF2C53" w:rsidRDefault="00DC62F2" w:rsidP="00BF2C53">
            <w:r w:rsidRPr="00BF2C53">
              <w:t>________________________________________</w:t>
            </w:r>
          </w:p>
        </w:tc>
        <w:tc>
          <w:tcPr>
            <w:tcW w:w="1974" w:type="dxa"/>
            <w:vAlign w:val="bottom"/>
          </w:tcPr>
          <w:p w:rsidR="00DC62F2" w:rsidRPr="00BF2C53" w:rsidRDefault="00BF2C53" w:rsidP="00BF2C53">
            <w:r w:rsidRPr="00BF2C53">
              <w:t>Date of birth _________</w:t>
            </w:r>
          </w:p>
        </w:tc>
        <w:tc>
          <w:tcPr>
            <w:tcW w:w="1509" w:type="dxa"/>
            <w:vAlign w:val="bottom"/>
          </w:tcPr>
          <w:p w:rsidR="00DC62F2" w:rsidRPr="00BF2C53" w:rsidRDefault="00BF2C53" w:rsidP="00BF2C53">
            <w:r w:rsidRPr="00BF2C53">
              <w:t>_______________</w:t>
            </w:r>
          </w:p>
        </w:tc>
      </w:tr>
      <w:tr w:rsidR="00DC62F2" w:rsidRPr="00BF2C53" w:rsidTr="001973AA">
        <w:trPr>
          <w:trHeight w:val="144"/>
        </w:trPr>
        <w:tc>
          <w:tcPr>
            <w:tcW w:w="1530" w:type="dxa"/>
            <w:vAlign w:val="bottom"/>
          </w:tcPr>
          <w:p w:rsidR="00DC62F2" w:rsidRPr="00BF2C53" w:rsidRDefault="00DC62F2" w:rsidP="00BF2C53"/>
          <w:p w:rsidR="00DC62F2" w:rsidRPr="00BF2C53" w:rsidRDefault="00DC62F2" w:rsidP="00BF2C53">
            <w:r w:rsidRPr="00BF2C53">
              <w:t>Relationship</w:t>
            </w:r>
            <w:r w:rsidR="00C61ADF">
              <w:t xml:space="preserve"> to tenant</w:t>
            </w:r>
            <w:r w:rsidRPr="00BF2C53">
              <w:t>:</w:t>
            </w:r>
          </w:p>
        </w:tc>
        <w:tc>
          <w:tcPr>
            <w:tcW w:w="4347" w:type="dxa"/>
            <w:vAlign w:val="bottom"/>
          </w:tcPr>
          <w:p w:rsidR="00DC62F2" w:rsidRPr="00BF2C53" w:rsidRDefault="00BF2C53" w:rsidP="00BF2C53">
            <w:r w:rsidRPr="00BF2C53">
              <w:t xml:space="preserve">________________________________________      </w:t>
            </w:r>
          </w:p>
        </w:tc>
        <w:tc>
          <w:tcPr>
            <w:tcW w:w="1974" w:type="dxa"/>
            <w:vAlign w:val="bottom"/>
          </w:tcPr>
          <w:p w:rsidR="00BF2C53" w:rsidRPr="00BF2C53" w:rsidRDefault="00BF2C53" w:rsidP="00BF2C53"/>
          <w:p w:rsidR="00DC62F2" w:rsidRPr="00BF2C53" w:rsidRDefault="00BF2C53" w:rsidP="00BF2C53">
            <w:r w:rsidRPr="00BF2C53">
              <w:t xml:space="preserve">Date Occupation to commence: </w:t>
            </w:r>
            <w:r>
              <w:t xml:space="preserve">         </w:t>
            </w:r>
            <w:r w:rsidRPr="00BF2C53">
              <w:t>________________</w:t>
            </w:r>
          </w:p>
        </w:tc>
        <w:tc>
          <w:tcPr>
            <w:tcW w:w="1509" w:type="dxa"/>
            <w:vAlign w:val="bottom"/>
          </w:tcPr>
          <w:p w:rsidR="00DC62F2" w:rsidRPr="00BF2C53" w:rsidRDefault="00BF2C53" w:rsidP="00BF2C53">
            <w:r w:rsidRPr="00BF2C53">
              <w:t>Date Occupation</w:t>
            </w:r>
            <w:r>
              <w:t xml:space="preserve"> to end</w:t>
            </w:r>
            <w:r w:rsidRPr="00BF2C53">
              <w:t xml:space="preserve">: </w:t>
            </w:r>
            <w:r>
              <w:t xml:space="preserve">  ___________</w:t>
            </w:r>
          </w:p>
        </w:tc>
      </w:tr>
      <w:tr w:rsidR="00BF2C53" w:rsidRPr="00BF2C53" w:rsidTr="001973AA">
        <w:trPr>
          <w:trHeight w:val="144"/>
        </w:trPr>
        <w:tc>
          <w:tcPr>
            <w:tcW w:w="1530" w:type="dxa"/>
            <w:vAlign w:val="bottom"/>
          </w:tcPr>
          <w:p w:rsidR="00BF2C53" w:rsidRPr="00BF2C53" w:rsidRDefault="00BF2C53" w:rsidP="00BF2C53"/>
        </w:tc>
        <w:tc>
          <w:tcPr>
            <w:tcW w:w="4347" w:type="dxa"/>
            <w:vAlign w:val="bottom"/>
          </w:tcPr>
          <w:p w:rsidR="00BF2C53" w:rsidRPr="00BF2C53" w:rsidRDefault="00BF2C53" w:rsidP="00BF2C53"/>
        </w:tc>
        <w:tc>
          <w:tcPr>
            <w:tcW w:w="1974" w:type="dxa"/>
            <w:vAlign w:val="bottom"/>
          </w:tcPr>
          <w:p w:rsidR="00BF2C53" w:rsidRPr="00BF2C53" w:rsidRDefault="00BF2C53" w:rsidP="00BF2C53"/>
        </w:tc>
        <w:tc>
          <w:tcPr>
            <w:tcW w:w="1509" w:type="dxa"/>
            <w:vAlign w:val="bottom"/>
          </w:tcPr>
          <w:p w:rsidR="00BF2C53" w:rsidRPr="00BF2C53" w:rsidRDefault="00BF2C53" w:rsidP="00BF2C53"/>
        </w:tc>
      </w:tr>
    </w:tbl>
    <w:p w:rsidR="00666A67" w:rsidRDefault="00666A67">
      <w:r>
        <w:t xml:space="preserve">Will </w:t>
      </w:r>
      <w:r w:rsidR="00C80928">
        <w:t>they</w:t>
      </w:r>
      <w:r>
        <w:t xml:space="preserve"> be an official </w:t>
      </w:r>
      <w:proofErr w:type="spellStart"/>
      <w:r>
        <w:t>carer</w:t>
      </w:r>
      <w:proofErr w:type="spellEnd"/>
      <w:r>
        <w:t xml:space="preserve"> for the tenant?</w:t>
      </w:r>
    </w:p>
    <w:p w:rsidR="00666A67" w:rsidRDefault="00666A67"/>
    <w:p w:rsidR="00666A67" w:rsidRDefault="003014F1">
      <w:r>
        <w:t>Nature of care required?</w:t>
      </w:r>
    </w:p>
    <w:p w:rsidR="00666A67" w:rsidRDefault="00666A67"/>
    <w:p w:rsidR="00666A67" w:rsidRDefault="00666A67"/>
    <w:p w:rsidR="00666A67" w:rsidRDefault="00666A67"/>
    <w:p w:rsidR="00666A67" w:rsidRDefault="00666A67"/>
    <w:p w:rsidR="00DC62F2" w:rsidRDefault="00DC62F2">
      <w:r>
        <w:lastRenderedPageBreak/>
        <w:t xml:space="preserve">Address History </w:t>
      </w:r>
    </w:p>
    <w:p w:rsidR="0000525E" w:rsidRDefault="00BF2C53">
      <w:r>
        <w:t>Last</w:t>
      </w:r>
      <w:r w:rsidR="00DC62F2">
        <w:t xml:space="preserve"> five years:</w:t>
      </w:r>
    </w:p>
    <w:tbl>
      <w:tblPr>
        <w:tblW w:w="4183" w:type="pct"/>
        <w:tblLayout w:type="fixed"/>
        <w:tblCellMar>
          <w:left w:w="0" w:type="dxa"/>
          <w:right w:w="0" w:type="dxa"/>
        </w:tblCellMar>
        <w:tblLook w:val="0000" w:firstRow="0" w:lastRow="0" w:firstColumn="0" w:lastColumn="0" w:noHBand="0" w:noVBand="0"/>
      </w:tblPr>
      <w:tblGrid>
        <w:gridCol w:w="6322"/>
        <w:gridCol w:w="1509"/>
      </w:tblGrid>
      <w:tr w:rsidR="00DC62F2" w:rsidRPr="005114CE" w:rsidTr="00DC62F2">
        <w:trPr>
          <w:trHeight w:val="425"/>
        </w:trPr>
        <w:tc>
          <w:tcPr>
            <w:tcW w:w="6322" w:type="dxa"/>
            <w:tcBorders>
              <w:bottom w:val="single" w:sz="4" w:space="0" w:color="auto"/>
            </w:tcBorders>
            <w:vAlign w:val="bottom"/>
          </w:tcPr>
          <w:p w:rsidR="00DC62F2" w:rsidRPr="00DC62F2" w:rsidRDefault="00DC62F2" w:rsidP="00A12742"/>
          <w:p w:rsidR="00DC62F2" w:rsidRPr="00DC62F2" w:rsidRDefault="00DC62F2" w:rsidP="00A12742">
            <w:r>
              <w:t>Address 1:</w:t>
            </w:r>
          </w:p>
        </w:tc>
        <w:tc>
          <w:tcPr>
            <w:tcW w:w="1509" w:type="dxa"/>
            <w:tcBorders>
              <w:bottom w:val="single" w:sz="4" w:space="0" w:color="auto"/>
            </w:tcBorders>
            <w:vAlign w:val="bottom"/>
          </w:tcPr>
          <w:p w:rsidR="00DC62F2" w:rsidRPr="005114CE" w:rsidRDefault="00DC62F2" w:rsidP="00A12742">
            <w:pPr>
              <w:pStyle w:val="FieldText"/>
            </w:pPr>
          </w:p>
        </w:tc>
      </w:tr>
      <w:tr w:rsidR="00DC62F2" w:rsidRPr="005114CE" w:rsidTr="00DC62F2">
        <w:trPr>
          <w:trHeight w:val="425"/>
        </w:trPr>
        <w:tc>
          <w:tcPr>
            <w:tcW w:w="6322" w:type="dxa"/>
            <w:tcBorders>
              <w:bottom w:val="single" w:sz="4" w:space="0" w:color="auto"/>
            </w:tcBorders>
            <w:vAlign w:val="bottom"/>
          </w:tcPr>
          <w:p w:rsidR="00DC62F2" w:rsidRPr="00DC62F2" w:rsidRDefault="00DC62F2" w:rsidP="00A12742"/>
          <w:p w:rsidR="00DC62F2" w:rsidRPr="00DC62F2" w:rsidRDefault="00DC62F2" w:rsidP="00A12742"/>
        </w:tc>
        <w:tc>
          <w:tcPr>
            <w:tcW w:w="1509" w:type="dxa"/>
            <w:tcBorders>
              <w:bottom w:val="single" w:sz="4" w:space="0" w:color="auto"/>
            </w:tcBorders>
            <w:vAlign w:val="bottom"/>
          </w:tcPr>
          <w:p w:rsidR="00DC62F2" w:rsidRPr="005114CE" w:rsidRDefault="00DC62F2" w:rsidP="00A12742">
            <w:pPr>
              <w:pStyle w:val="FieldText"/>
            </w:pPr>
          </w:p>
        </w:tc>
      </w:tr>
      <w:tr w:rsidR="00DC62F2" w:rsidRPr="005114CE" w:rsidTr="00DC62F2">
        <w:trPr>
          <w:trHeight w:val="425"/>
        </w:trPr>
        <w:tc>
          <w:tcPr>
            <w:tcW w:w="6322" w:type="dxa"/>
            <w:tcBorders>
              <w:bottom w:val="single" w:sz="4" w:space="0" w:color="auto"/>
            </w:tcBorders>
            <w:vAlign w:val="bottom"/>
          </w:tcPr>
          <w:p w:rsidR="00DC62F2" w:rsidRPr="00DC62F2" w:rsidRDefault="00DC62F2" w:rsidP="00A12742"/>
          <w:p w:rsidR="00DC62F2" w:rsidRPr="00DC62F2" w:rsidRDefault="00DC62F2" w:rsidP="00A12742"/>
        </w:tc>
        <w:tc>
          <w:tcPr>
            <w:tcW w:w="1509" w:type="dxa"/>
            <w:tcBorders>
              <w:bottom w:val="single" w:sz="4" w:space="0" w:color="auto"/>
            </w:tcBorders>
            <w:vAlign w:val="bottom"/>
          </w:tcPr>
          <w:p w:rsidR="00DC62F2" w:rsidRPr="005114CE" w:rsidRDefault="00DC62F2" w:rsidP="00A12742">
            <w:pPr>
              <w:pStyle w:val="FieldText"/>
            </w:pPr>
          </w:p>
        </w:tc>
      </w:tr>
    </w:tbl>
    <w:p w:rsidR="0000525E" w:rsidRDefault="0000525E"/>
    <w:p w:rsidR="00DC62F2" w:rsidRDefault="00DC62F2">
      <w:r>
        <w:t>Type of Occupation. E.g. living with family, tenant, homeowner</w:t>
      </w:r>
    </w:p>
    <w:p w:rsidR="00DC62F2" w:rsidRDefault="00DC62F2"/>
    <w:p w:rsidR="00DC62F2" w:rsidRDefault="00D565E8">
      <w:r>
        <w:t>______________________________________________________________________________</w:t>
      </w:r>
    </w:p>
    <w:p w:rsidR="005F6E87" w:rsidRDefault="005F6E87" w:rsidP="00CC6BB1">
      <w:pPr>
        <w:rPr>
          <w:sz w:val="8"/>
          <w:szCs w:val="8"/>
        </w:rPr>
      </w:pPr>
    </w:p>
    <w:tbl>
      <w:tblPr>
        <w:tblW w:w="4183" w:type="pct"/>
        <w:tblLayout w:type="fixed"/>
        <w:tblCellMar>
          <w:left w:w="0" w:type="dxa"/>
          <w:right w:w="0" w:type="dxa"/>
        </w:tblCellMar>
        <w:tblLook w:val="0000" w:firstRow="0" w:lastRow="0" w:firstColumn="0" w:lastColumn="0" w:noHBand="0" w:noVBand="0"/>
      </w:tblPr>
      <w:tblGrid>
        <w:gridCol w:w="6322"/>
        <w:gridCol w:w="1509"/>
      </w:tblGrid>
      <w:tr w:rsidR="00D565E8" w:rsidRPr="005114CE" w:rsidTr="00A12742">
        <w:trPr>
          <w:trHeight w:val="425"/>
        </w:trPr>
        <w:tc>
          <w:tcPr>
            <w:tcW w:w="6322" w:type="dxa"/>
            <w:tcBorders>
              <w:bottom w:val="single" w:sz="4" w:space="0" w:color="auto"/>
            </w:tcBorders>
            <w:vAlign w:val="bottom"/>
          </w:tcPr>
          <w:p w:rsidR="00D565E8" w:rsidRPr="00DC62F2" w:rsidRDefault="00D565E8" w:rsidP="00A12742"/>
          <w:p w:rsidR="00D565E8" w:rsidRPr="00DC62F2" w:rsidRDefault="00D565E8" w:rsidP="00A12742">
            <w:r>
              <w:t>Address 2:</w:t>
            </w:r>
          </w:p>
        </w:tc>
        <w:tc>
          <w:tcPr>
            <w:tcW w:w="1509" w:type="dxa"/>
            <w:tcBorders>
              <w:bottom w:val="single" w:sz="4" w:space="0" w:color="auto"/>
            </w:tcBorders>
            <w:vAlign w:val="bottom"/>
          </w:tcPr>
          <w:p w:rsidR="00D565E8" w:rsidRPr="005114CE" w:rsidRDefault="00D565E8" w:rsidP="00A12742">
            <w:pPr>
              <w:pStyle w:val="FieldText"/>
            </w:pPr>
          </w:p>
        </w:tc>
      </w:tr>
      <w:tr w:rsidR="00D565E8" w:rsidRPr="005114CE" w:rsidTr="00A12742">
        <w:trPr>
          <w:trHeight w:val="425"/>
        </w:trPr>
        <w:tc>
          <w:tcPr>
            <w:tcW w:w="6322" w:type="dxa"/>
            <w:tcBorders>
              <w:bottom w:val="single" w:sz="4" w:space="0" w:color="auto"/>
            </w:tcBorders>
            <w:vAlign w:val="bottom"/>
          </w:tcPr>
          <w:p w:rsidR="00D565E8" w:rsidRPr="00DC62F2" w:rsidRDefault="00D565E8" w:rsidP="00A12742"/>
          <w:p w:rsidR="00D565E8" w:rsidRPr="00DC62F2" w:rsidRDefault="00D565E8" w:rsidP="00A12742"/>
        </w:tc>
        <w:tc>
          <w:tcPr>
            <w:tcW w:w="1509" w:type="dxa"/>
            <w:tcBorders>
              <w:bottom w:val="single" w:sz="4" w:space="0" w:color="auto"/>
            </w:tcBorders>
            <w:vAlign w:val="bottom"/>
          </w:tcPr>
          <w:p w:rsidR="00D565E8" w:rsidRPr="005114CE" w:rsidRDefault="00D565E8" w:rsidP="00A12742">
            <w:pPr>
              <w:pStyle w:val="FieldText"/>
            </w:pPr>
          </w:p>
        </w:tc>
      </w:tr>
      <w:tr w:rsidR="00D565E8" w:rsidRPr="005114CE" w:rsidTr="00A12742">
        <w:trPr>
          <w:trHeight w:val="425"/>
        </w:trPr>
        <w:tc>
          <w:tcPr>
            <w:tcW w:w="6322" w:type="dxa"/>
            <w:tcBorders>
              <w:bottom w:val="single" w:sz="4" w:space="0" w:color="auto"/>
            </w:tcBorders>
            <w:vAlign w:val="bottom"/>
          </w:tcPr>
          <w:p w:rsidR="00D565E8" w:rsidRPr="00DC62F2" w:rsidRDefault="00D565E8" w:rsidP="00A12742"/>
          <w:p w:rsidR="00D565E8" w:rsidRPr="00DC62F2" w:rsidRDefault="00D565E8" w:rsidP="00A12742"/>
        </w:tc>
        <w:tc>
          <w:tcPr>
            <w:tcW w:w="1509" w:type="dxa"/>
            <w:tcBorders>
              <w:bottom w:val="single" w:sz="4" w:space="0" w:color="auto"/>
            </w:tcBorders>
            <w:vAlign w:val="bottom"/>
          </w:tcPr>
          <w:p w:rsidR="00D565E8" w:rsidRPr="005114CE" w:rsidRDefault="00D565E8" w:rsidP="00A12742">
            <w:pPr>
              <w:pStyle w:val="FieldText"/>
            </w:pPr>
          </w:p>
        </w:tc>
      </w:tr>
    </w:tbl>
    <w:p w:rsidR="00D565E8" w:rsidRDefault="00D565E8" w:rsidP="00D565E8"/>
    <w:p w:rsidR="00D565E8" w:rsidRDefault="00D565E8" w:rsidP="00D565E8">
      <w:r>
        <w:t>Type of Occupation. E.g. living with family, tenant, homeowner</w:t>
      </w:r>
    </w:p>
    <w:p w:rsidR="00D565E8" w:rsidRDefault="00D565E8" w:rsidP="00D565E8"/>
    <w:p w:rsidR="00D565E8" w:rsidRDefault="00D565E8" w:rsidP="00D565E8">
      <w:r>
        <w:t>______________________________________________________________________________</w:t>
      </w:r>
    </w:p>
    <w:tbl>
      <w:tblPr>
        <w:tblW w:w="4183" w:type="pct"/>
        <w:tblLayout w:type="fixed"/>
        <w:tblCellMar>
          <w:left w:w="0" w:type="dxa"/>
          <w:right w:w="0" w:type="dxa"/>
        </w:tblCellMar>
        <w:tblLook w:val="0000" w:firstRow="0" w:lastRow="0" w:firstColumn="0" w:lastColumn="0" w:noHBand="0" w:noVBand="0"/>
      </w:tblPr>
      <w:tblGrid>
        <w:gridCol w:w="6322"/>
        <w:gridCol w:w="1509"/>
      </w:tblGrid>
      <w:tr w:rsidR="0015674B" w:rsidRPr="005114CE" w:rsidTr="00A12742">
        <w:trPr>
          <w:trHeight w:val="425"/>
        </w:trPr>
        <w:tc>
          <w:tcPr>
            <w:tcW w:w="6322" w:type="dxa"/>
            <w:tcBorders>
              <w:bottom w:val="single" w:sz="4" w:space="0" w:color="auto"/>
            </w:tcBorders>
            <w:vAlign w:val="bottom"/>
          </w:tcPr>
          <w:p w:rsidR="0015674B" w:rsidRPr="00DC62F2" w:rsidRDefault="0015674B" w:rsidP="00A12742"/>
          <w:p w:rsidR="0015674B" w:rsidRPr="00DC62F2" w:rsidRDefault="0015674B" w:rsidP="0015674B">
            <w:r>
              <w:t>Address 3:</w:t>
            </w:r>
          </w:p>
        </w:tc>
        <w:tc>
          <w:tcPr>
            <w:tcW w:w="1509" w:type="dxa"/>
            <w:tcBorders>
              <w:bottom w:val="single" w:sz="4" w:space="0" w:color="auto"/>
            </w:tcBorders>
            <w:vAlign w:val="bottom"/>
          </w:tcPr>
          <w:p w:rsidR="0015674B" w:rsidRPr="005114CE" w:rsidRDefault="0015674B" w:rsidP="00A12742">
            <w:pPr>
              <w:pStyle w:val="FieldText"/>
            </w:pPr>
          </w:p>
        </w:tc>
      </w:tr>
      <w:tr w:rsidR="0015674B" w:rsidRPr="005114CE" w:rsidTr="00A12742">
        <w:trPr>
          <w:trHeight w:val="425"/>
        </w:trPr>
        <w:tc>
          <w:tcPr>
            <w:tcW w:w="6322" w:type="dxa"/>
            <w:tcBorders>
              <w:bottom w:val="single" w:sz="4" w:space="0" w:color="auto"/>
            </w:tcBorders>
            <w:vAlign w:val="bottom"/>
          </w:tcPr>
          <w:p w:rsidR="0015674B" w:rsidRPr="00DC62F2" w:rsidRDefault="0015674B" w:rsidP="00A12742"/>
          <w:p w:rsidR="0015674B" w:rsidRPr="00DC62F2" w:rsidRDefault="0015674B" w:rsidP="00A12742"/>
        </w:tc>
        <w:tc>
          <w:tcPr>
            <w:tcW w:w="1509" w:type="dxa"/>
            <w:tcBorders>
              <w:bottom w:val="single" w:sz="4" w:space="0" w:color="auto"/>
            </w:tcBorders>
            <w:vAlign w:val="bottom"/>
          </w:tcPr>
          <w:p w:rsidR="0015674B" w:rsidRPr="005114CE" w:rsidRDefault="0015674B" w:rsidP="00A12742">
            <w:pPr>
              <w:pStyle w:val="FieldText"/>
            </w:pPr>
          </w:p>
        </w:tc>
      </w:tr>
      <w:tr w:rsidR="0015674B" w:rsidRPr="005114CE" w:rsidTr="00A12742">
        <w:trPr>
          <w:trHeight w:val="425"/>
        </w:trPr>
        <w:tc>
          <w:tcPr>
            <w:tcW w:w="6322" w:type="dxa"/>
            <w:tcBorders>
              <w:bottom w:val="single" w:sz="4" w:space="0" w:color="auto"/>
            </w:tcBorders>
            <w:vAlign w:val="bottom"/>
          </w:tcPr>
          <w:p w:rsidR="0015674B" w:rsidRPr="00DC62F2" w:rsidRDefault="0015674B" w:rsidP="00A12742"/>
          <w:p w:rsidR="0015674B" w:rsidRPr="00DC62F2" w:rsidRDefault="0015674B" w:rsidP="00A12742"/>
        </w:tc>
        <w:tc>
          <w:tcPr>
            <w:tcW w:w="1509" w:type="dxa"/>
            <w:tcBorders>
              <w:bottom w:val="single" w:sz="4" w:space="0" w:color="auto"/>
            </w:tcBorders>
            <w:vAlign w:val="bottom"/>
          </w:tcPr>
          <w:p w:rsidR="0015674B" w:rsidRPr="005114CE" w:rsidRDefault="0015674B" w:rsidP="00A12742">
            <w:pPr>
              <w:pStyle w:val="FieldText"/>
            </w:pPr>
          </w:p>
        </w:tc>
      </w:tr>
    </w:tbl>
    <w:p w:rsidR="0015674B" w:rsidRDefault="0015674B" w:rsidP="0015674B"/>
    <w:p w:rsidR="0015674B" w:rsidRDefault="0015674B" w:rsidP="0015674B">
      <w:r>
        <w:t>Type of Occupation. E.g. living with family, tenant, homeowner</w:t>
      </w:r>
    </w:p>
    <w:p w:rsidR="0015674B" w:rsidRDefault="0015674B" w:rsidP="0015674B"/>
    <w:p w:rsidR="0015674B" w:rsidRDefault="0015674B" w:rsidP="0015674B">
      <w:r>
        <w:t>______________________________________________________________________________</w:t>
      </w:r>
    </w:p>
    <w:p w:rsidR="00D565E8" w:rsidRDefault="00D565E8" w:rsidP="00D565E8">
      <w:pPr>
        <w:rPr>
          <w:sz w:val="8"/>
          <w:szCs w:val="8"/>
        </w:rPr>
      </w:pPr>
    </w:p>
    <w:p w:rsidR="00D565E8" w:rsidRDefault="00D565E8" w:rsidP="00D565E8">
      <w:pPr>
        <w:rPr>
          <w:sz w:val="8"/>
          <w:szCs w:val="8"/>
        </w:rPr>
      </w:pPr>
    </w:p>
    <w:p w:rsidR="00D565E8" w:rsidRDefault="00D565E8" w:rsidP="00D565E8">
      <w:pPr>
        <w:rPr>
          <w:sz w:val="8"/>
          <w:szCs w:val="8"/>
        </w:rPr>
      </w:pPr>
    </w:p>
    <w:p w:rsidR="00F13756" w:rsidRDefault="00F13756" w:rsidP="00CC6BB1">
      <w:pPr>
        <w:rPr>
          <w:sz w:val="8"/>
          <w:szCs w:val="8"/>
        </w:rPr>
      </w:pPr>
    </w:p>
    <w:p w:rsidR="00F13756" w:rsidRDefault="00F13756" w:rsidP="00CC6BB1">
      <w:pPr>
        <w:rPr>
          <w:sz w:val="8"/>
          <w:szCs w:val="8"/>
        </w:rPr>
      </w:pPr>
    </w:p>
    <w:p w:rsidR="00F03AB9" w:rsidRPr="00527665" w:rsidRDefault="00F03AB9" w:rsidP="00F03AB9">
      <w:pPr>
        <w:rPr>
          <w:rFonts w:asciiTheme="majorHAnsi" w:hAnsiTheme="majorHAnsi" w:cstheme="majorHAnsi"/>
          <w:b/>
        </w:rPr>
      </w:pPr>
      <w:r w:rsidRPr="00527665">
        <w:rPr>
          <w:rFonts w:asciiTheme="majorHAnsi" w:hAnsiTheme="majorHAnsi" w:cstheme="majorHAnsi"/>
          <w:b/>
        </w:rPr>
        <w:t>LODGER/</w:t>
      </w:r>
      <w:r>
        <w:rPr>
          <w:rFonts w:asciiTheme="majorHAnsi" w:hAnsiTheme="majorHAnsi" w:cstheme="majorHAnsi"/>
          <w:b/>
        </w:rPr>
        <w:t xml:space="preserve">ADDITIONAL HOUSEHOLD MEMBER </w:t>
      </w:r>
      <w:r w:rsidRPr="00527665">
        <w:rPr>
          <w:rFonts w:asciiTheme="majorHAnsi" w:hAnsiTheme="majorHAnsi" w:cstheme="majorHAnsi"/>
          <w:b/>
        </w:rPr>
        <w:t>DETAILS</w:t>
      </w:r>
      <w:r w:rsidRPr="00F03AB9">
        <w:rPr>
          <w:rFonts w:asciiTheme="majorHAnsi" w:hAnsiTheme="majorHAnsi" w:cstheme="majorHAnsi"/>
          <w:b/>
        </w:rPr>
        <w:t xml:space="preserve"> </w:t>
      </w:r>
      <w:r>
        <w:rPr>
          <w:rFonts w:asciiTheme="majorHAnsi" w:hAnsiTheme="majorHAnsi" w:cstheme="majorHAnsi"/>
          <w:b/>
        </w:rPr>
        <w:t>INCOME AND EMPLOYMENT</w:t>
      </w:r>
    </w:p>
    <w:p w:rsidR="00F03AB9" w:rsidRDefault="00F03AB9" w:rsidP="00F03AB9">
      <w:pPr>
        <w:pStyle w:val="Heading2"/>
      </w:pPr>
    </w:p>
    <w:p w:rsidR="00F13756" w:rsidRDefault="00F13756" w:rsidP="00F13756"/>
    <w:p w:rsidR="00EA3628" w:rsidRDefault="00F03AB9" w:rsidP="00CC6BB1">
      <w:r>
        <w:t xml:space="preserve">Is the person you are proposing to live with you employed?     </w:t>
      </w:r>
    </w:p>
    <w:p w:rsidR="00EA3628" w:rsidRDefault="00EA3628" w:rsidP="00CC6BB1"/>
    <w:p w:rsidR="00EA3628" w:rsidRDefault="00EA3628" w:rsidP="00CC6BB1">
      <w:r>
        <w:t>If yes name and address of employer:</w:t>
      </w:r>
    </w:p>
    <w:p w:rsidR="00EA3628" w:rsidRDefault="00EA3628" w:rsidP="00CC6BB1"/>
    <w:p w:rsidR="00F13756" w:rsidRDefault="00EA3628" w:rsidP="00CC6BB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3AB9">
        <w:t xml:space="preserve">   </w:t>
      </w:r>
    </w:p>
    <w:p w:rsidR="00F03AB9" w:rsidRDefault="00F03AB9" w:rsidP="00CC6BB1"/>
    <w:p w:rsidR="00F03AB9" w:rsidRDefault="00F03AB9" w:rsidP="00CC6BB1">
      <w:r>
        <w:t>Is the person you are proposing to live with you in receipt of any benefit</w:t>
      </w:r>
      <w:r w:rsidR="00EA3628">
        <w:t>s</w:t>
      </w:r>
      <w:r>
        <w:t>?</w:t>
      </w:r>
    </w:p>
    <w:p w:rsidR="00F03AB9" w:rsidRDefault="00F03AB9" w:rsidP="00CC6BB1"/>
    <w:p w:rsidR="00F03AB9" w:rsidRDefault="00EA3628" w:rsidP="00CC6BB1">
      <w:r>
        <w:t>If yes, type of benefit they receive:</w:t>
      </w:r>
    </w:p>
    <w:p w:rsidR="00EA3628" w:rsidRDefault="00EA3628" w:rsidP="00CC6BB1"/>
    <w:p w:rsidR="00EA3628" w:rsidRDefault="00EA3628" w:rsidP="00EA3628">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A3628" w:rsidRDefault="00EA3628" w:rsidP="00CC6BB1"/>
    <w:p w:rsidR="00EA3628" w:rsidRDefault="00EA3628" w:rsidP="00EA3628">
      <w:pPr>
        <w:rPr>
          <w:b/>
        </w:rPr>
      </w:pPr>
      <w:r w:rsidRPr="00EA3628">
        <w:rPr>
          <w:b/>
        </w:rPr>
        <w:t>REASON FOR REQUESTING AN ADDITIONAL HOUSEHOLD MEMBER</w:t>
      </w:r>
    </w:p>
    <w:p w:rsidR="00EA3628" w:rsidRDefault="00EA3628" w:rsidP="00EA3628">
      <w:pPr>
        <w:pStyle w:val="Heading2"/>
        <w:tabs>
          <w:tab w:val="left" w:pos="735"/>
          <w:tab w:val="left" w:pos="7155"/>
        </w:tabs>
        <w:jc w:val="left"/>
      </w:pPr>
      <w:r>
        <w:tab/>
      </w:r>
      <w:r>
        <w:tab/>
      </w:r>
    </w:p>
    <w:p w:rsidR="00EA3628" w:rsidRDefault="00EA3628" w:rsidP="00EA3628">
      <w:pPr>
        <w:rPr>
          <w:b/>
        </w:rPr>
      </w:pPr>
    </w:p>
    <w:tbl>
      <w:tblPr>
        <w:tblStyle w:val="TableGrid"/>
        <w:tblW w:w="10237" w:type="dxa"/>
        <w:tblLook w:val="04A0" w:firstRow="1" w:lastRow="0" w:firstColumn="1" w:lastColumn="0" w:noHBand="0" w:noVBand="1"/>
      </w:tblPr>
      <w:tblGrid>
        <w:gridCol w:w="10237"/>
      </w:tblGrid>
      <w:tr w:rsidR="00EA3628" w:rsidTr="00EA3628">
        <w:trPr>
          <w:trHeight w:val="4047"/>
        </w:trPr>
        <w:tc>
          <w:tcPr>
            <w:tcW w:w="10237" w:type="dxa"/>
          </w:tcPr>
          <w:p w:rsidR="00EA3628" w:rsidRDefault="00EA3628" w:rsidP="00EA3628">
            <w:pPr>
              <w:rPr>
                <w:b/>
              </w:rPr>
            </w:pPr>
            <w:r>
              <w:rPr>
                <w:b/>
              </w:rPr>
              <w:lastRenderedPageBreak/>
              <w:t>Please state the reason you are requesting an addition</w:t>
            </w:r>
            <w:r w:rsidR="008F5297">
              <w:rPr>
                <w:b/>
              </w:rPr>
              <w:t xml:space="preserve"> to your current household:</w:t>
            </w:r>
          </w:p>
        </w:tc>
      </w:tr>
    </w:tbl>
    <w:p w:rsidR="00EA3628" w:rsidRDefault="00EA3628" w:rsidP="00EA3628">
      <w:pPr>
        <w:rPr>
          <w:b/>
        </w:rPr>
      </w:pPr>
    </w:p>
    <w:p w:rsidR="008F5297" w:rsidRDefault="008F5297" w:rsidP="00EA3628">
      <w:pPr>
        <w:rPr>
          <w:b/>
        </w:rPr>
      </w:pPr>
      <w:r>
        <w:rPr>
          <w:b/>
        </w:rPr>
        <w:t>Note: If permission is granted for a lodger</w:t>
      </w:r>
      <w:r w:rsidR="007A668F">
        <w:rPr>
          <w:b/>
        </w:rPr>
        <w:t xml:space="preserve">, </w:t>
      </w:r>
      <w:r w:rsidR="007A668F" w:rsidRPr="007A668F">
        <w:rPr>
          <w:b/>
          <w:lang w:val="en-GB"/>
        </w:rPr>
        <w:t>carer</w:t>
      </w:r>
      <w:r>
        <w:rPr>
          <w:b/>
        </w:rPr>
        <w:t xml:space="preserve"> or an </w:t>
      </w:r>
      <w:r w:rsidR="007A668F">
        <w:rPr>
          <w:b/>
        </w:rPr>
        <w:t>additional household member to reside with you in</w:t>
      </w:r>
      <w:r>
        <w:rPr>
          <w:b/>
        </w:rPr>
        <w:t xml:space="preserve"> your home you must </w:t>
      </w:r>
      <w:r w:rsidR="007A668F">
        <w:rPr>
          <w:b/>
        </w:rPr>
        <w:t xml:space="preserve">also </w:t>
      </w:r>
      <w:r>
        <w:rPr>
          <w:b/>
        </w:rPr>
        <w:t>inform the Housing Benefit department and the DWP if you are receiving any benefit</w:t>
      </w:r>
      <w:r w:rsidR="007A668F">
        <w:rPr>
          <w:b/>
        </w:rPr>
        <w:t>.</w:t>
      </w:r>
    </w:p>
    <w:p w:rsidR="003014F1" w:rsidRDefault="003014F1" w:rsidP="00EA3628">
      <w:pPr>
        <w:rPr>
          <w:b/>
        </w:rPr>
      </w:pPr>
    </w:p>
    <w:p w:rsidR="003014F1" w:rsidRDefault="003014F1" w:rsidP="00EA3628">
      <w:pPr>
        <w:rPr>
          <w:b/>
        </w:rPr>
      </w:pPr>
    </w:p>
    <w:p w:rsidR="003014F1" w:rsidRDefault="003014F1" w:rsidP="00EA3628">
      <w:pPr>
        <w:rPr>
          <w:b/>
        </w:rPr>
      </w:pPr>
    </w:p>
    <w:p w:rsidR="003014F1" w:rsidRDefault="003014F1" w:rsidP="00EA3628">
      <w:pPr>
        <w:rPr>
          <w:b/>
        </w:rPr>
      </w:pPr>
    </w:p>
    <w:p w:rsidR="003014F1" w:rsidRDefault="003014F1" w:rsidP="00EA3628">
      <w:pPr>
        <w:rPr>
          <w:b/>
        </w:rPr>
      </w:pPr>
    </w:p>
    <w:p w:rsidR="003014F1" w:rsidRDefault="003014F1" w:rsidP="00EA3628">
      <w:pPr>
        <w:rPr>
          <w:b/>
        </w:rPr>
      </w:pPr>
    </w:p>
    <w:p w:rsidR="003014F1" w:rsidRDefault="003014F1" w:rsidP="00EA3628">
      <w:pPr>
        <w:rPr>
          <w:b/>
        </w:rPr>
      </w:pPr>
      <w:r>
        <w:rPr>
          <w:b/>
        </w:rPr>
        <w:t>Tenant Signature:</w:t>
      </w:r>
      <w:r w:rsidR="007A668F">
        <w:rPr>
          <w:b/>
        </w:rPr>
        <w:t xml:space="preserve">   ____________________________________________________________             Date:</w:t>
      </w:r>
    </w:p>
    <w:p w:rsidR="003014F1" w:rsidRDefault="003014F1" w:rsidP="00EA3628">
      <w:pPr>
        <w:rPr>
          <w:b/>
        </w:rPr>
      </w:pPr>
    </w:p>
    <w:p w:rsidR="003014F1" w:rsidRDefault="003014F1" w:rsidP="00EA3628">
      <w:pPr>
        <w:rPr>
          <w:b/>
        </w:rPr>
      </w:pPr>
    </w:p>
    <w:p w:rsidR="003014F1" w:rsidRDefault="003014F1" w:rsidP="00EA3628">
      <w:pPr>
        <w:rPr>
          <w:b/>
        </w:rPr>
      </w:pPr>
    </w:p>
    <w:p w:rsidR="003014F1" w:rsidRDefault="003014F1" w:rsidP="00EA3628">
      <w:pPr>
        <w:rPr>
          <w:b/>
        </w:rPr>
      </w:pPr>
      <w:r>
        <w:rPr>
          <w:b/>
        </w:rPr>
        <w:t>Joint Tenant Signature:</w:t>
      </w:r>
      <w:r w:rsidR="007A668F">
        <w:rPr>
          <w:b/>
        </w:rPr>
        <w:t xml:space="preserve">  _________________________________________________________           Date:</w:t>
      </w:r>
    </w:p>
    <w:p w:rsidR="006843E9" w:rsidRDefault="006843E9" w:rsidP="00EA3628">
      <w:pPr>
        <w:rPr>
          <w:b/>
        </w:rPr>
      </w:pPr>
    </w:p>
    <w:p w:rsidR="006843E9" w:rsidRDefault="006843E9" w:rsidP="00EA3628">
      <w:pPr>
        <w:rPr>
          <w:b/>
        </w:rPr>
      </w:pPr>
    </w:p>
    <w:p w:rsidR="006843E9" w:rsidRDefault="006843E9" w:rsidP="00EA3628">
      <w:pPr>
        <w:rPr>
          <w:b/>
        </w:rPr>
      </w:pPr>
    </w:p>
    <w:p w:rsidR="006843E9" w:rsidRDefault="006843E9" w:rsidP="00EA3628">
      <w:pPr>
        <w:rPr>
          <w:b/>
        </w:rPr>
      </w:pPr>
    </w:p>
    <w:p w:rsidR="006843E9" w:rsidRDefault="006843E9" w:rsidP="00EA3628">
      <w:pPr>
        <w:rPr>
          <w:b/>
        </w:rPr>
      </w:pPr>
    </w:p>
    <w:p w:rsidR="006843E9" w:rsidRPr="00041625" w:rsidRDefault="006843E9" w:rsidP="006843E9">
      <w:pPr>
        <w:rPr>
          <w:rFonts w:ascii="Arial" w:hAnsi="Arial" w:cs="Arial"/>
          <w:b/>
          <w:sz w:val="28"/>
          <w:szCs w:val="28"/>
        </w:rPr>
      </w:pPr>
      <w:r w:rsidRPr="00041625">
        <w:rPr>
          <w:rFonts w:ascii="Arial" w:hAnsi="Arial" w:cs="Arial"/>
          <w:b/>
          <w:sz w:val="28"/>
          <w:szCs w:val="28"/>
        </w:rPr>
        <w:t>Privacy Notice</w:t>
      </w:r>
    </w:p>
    <w:p w:rsidR="006843E9" w:rsidRPr="00041625" w:rsidRDefault="006843E9" w:rsidP="006843E9">
      <w:pPr>
        <w:rPr>
          <w:rFonts w:ascii="Arial" w:hAnsi="Arial" w:cs="Arial"/>
          <w:b/>
          <w:sz w:val="28"/>
          <w:szCs w:val="28"/>
        </w:rPr>
      </w:pPr>
    </w:p>
    <w:p w:rsidR="006843E9" w:rsidRPr="00041625" w:rsidRDefault="006843E9" w:rsidP="006843E9">
      <w:pPr>
        <w:rPr>
          <w:rFonts w:ascii="Arial" w:hAnsi="Arial" w:cs="Arial"/>
          <w:sz w:val="28"/>
          <w:szCs w:val="28"/>
        </w:rPr>
      </w:pPr>
      <w:r>
        <w:rPr>
          <w:rFonts w:ascii="Arial" w:hAnsi="Arial" w:cs="Arial"/>
          <w:sz w:val="28"/>
          <w:szCs w:val="28"/>
        </w:rPr>
        <w:t>The</w:t>
      </w:r>
      <w:r w:rsidRPr="00041625">
        <w:rPr>
          <w:rFonts w:ascii="Arial" w:hAnsi="Arial" w:cs="Arial"/>
          <w:sz w:val="28"/>
          <w:szCs w:val="28"/>
        </w:rPr>
        <w:t xml:space="preserve"> privacy notice explains how St Albans City &amp; District Council (the Data Controller) will use any personal information we collect about you when you use our services.</w:t>
      </w:r>
    </w:p>
    <w:p w:rsidR="006843E9" w:rsidRPr="00041625" w:rsidRDefault="006843E9" w:rsidP="006843E9">
      <w:pPr>
        <w:rPr>
          <w:rFonts w:ascii="Arial" w:hAnsi="Arial" w:cs="Arial"/>
          <w:sz w:val="28"/>
          <w:szCs w:val="28"/>
        </w:rPr>
      </w:pPr>
    </w:p>
    <w:p w:rsidR="006843E9" w:rsidRPr="00041625" w:rsidRDefault="006843E9" w:rsidP="006843E9">
      <w:pPr>
        <w:rPr>
          <w:rFonts w:ascii="Arial" w:hAnsi="Arial" w:cs="Arial"/>
          <w:sz w:val="28"/>
          <w:szCs w:val="28"/>
        </w:rPr>
      </w:pPr>
      <w:r w:rsidRPr="00041625">
        <w:rPr>
          <w:rFonts w:ascii="Arial" w:hAnsi="Arial" w:cs="Arial"/>
          <w:sz w:val="28"/>
          <w:szCs w:val="28"/>
        </w:rPr>
        <w:t>We will use your information for the purposes we have set out; keep it securely; destroy it when we no longer need it; tell you the rights applicable to this personal information and how to exercise them; tell you who to complain to.</w:t>
      </w:r>
    </w:p>
    <w:p w:rsidR="006843E9" w:rsidRPr="00041625" w:rsidRDefault="006843E9" w:rsidP="006843E9">
      <w:pPr>
        <w:rPr>
          <w:rFonts w:ascii="Arial" w:hAnsi="Arial" w:cs="Arial"/>
          <w:b/>
          <w:sz w:val="28"/>
          <w:szCs w:val="28"/>
        </w:rPr>
      </w:pPr>
    </w:p>
    <w:p w:rsidR="006843E9" w:rsidRDefault="006843E9" w:rsidP="006843E9">
      <w:pPr>
        <w:rPr>
          <w:rFonts w:ascii="Arial" w:hAnsi="Arial" w:cs="Arial"/>
          <w:sz w:val="28"/>
          <w:szCs w:val="28"/>
        </w:rPr>
      </w:pPr>
      <w:r w:rsidRPr="00041625">
        <w:rPr>
          <w:rFonts w:ascii="Arial" w:hAnsi="Arial" w:cs="Arial"/>
          <w:sz w:val="28"/>
          <w:szCs w:val="28"/>
        </w:rPr>
        <w:t xml:space="preserve">All this information is set out in full on the privacy notice with this form.  </w:t>
      </w:r>
    </w:p>
    <w:p w:rsidR="006843E9" w:rsidRDefault="006843E9" w:rsidP="006843E9">
      <w:pPr>
        <w:rPr>
          <w:rFonts w:ascii="Arial" w:hAnsi="Arial" w:cs="Arial"/>
          <w:sz w:val="28"/>
          <w:szCs w:val="28"/>
          <w:u w:val="single"/>
        </w:rPr>
      </w:pPr>
    </w:p>
    <w:p w:rsidR="006843E9" w:rsidRPr="00041625" w:rsidRDefault="006843E9" w:rsidP="006843E9">
      <w:pPr>
        <w:rPr>
          <w:rFonts w:ascii="Arial" w:hAnsi="Arial" w:cs="Arial"/>
          <w:sz w:val="28"/>
          <w:szCs w:val="28"/>
        </w:rPr>
      </w:pPr>
      <w:r>
        <w:rPr>
          <w:rFonts w:ascii="Arial" w:hAnsi="Arial" w:cs="Arial"/>
          <w:sz w:val="28"/>
          <w:szCs w:val="28"/>
          <w:u w:val="single"/>
        </w:rPr>
        <w:t>Please read the privacy n</w:t>
      </w:r>
      <w:r w:rsidRPr="00041625">
        <w:rPr>
          <w:rFonts w:ascii="Arial" w:hAnsi="Arial" w:cs="Arial"/>
          <w:sz w:val="28"/>
          <w:szCs w:val="28"/>
          <w:u w:val="single"/>
        </w:rPr>
        <w:t>otice for more details.</w:t>
      </w:r>
    </w:p>
    <w:p w:rsidR="006843E9" w:rsidRPr="00041625" w:rsidRDefault="006843E9" w:rsidP="006843E9">
      <w:pPr>
        <w:rPr>
          <w:rFonts w:ascii="Arial" w:hAnsi="Arial" w:cs="Arial"/>
          <w:sz w:val="28"/>
          <w:szCs w:val="28"/>
        </w:rPr>
      </w:pPr>
    </w:p>
    <w:p w:rsidR="006843E9" w:rsidRDefault="006843E9" w:rsidP="00EA3628">
      <w:pPr>
        <w:rPr>
          <w:b/>
        </w:rPr>
      </w:pPr>
    </w:p>
    <w:p w:rsidR="006843E9" w:rsidRDefault="006843E9" w:rsidP="00EA3628">
      <w:pPr>
        <w:rPr>
          <w:b/>
        </w:rPr>
      </w:pPr>
    </w:p>
    <w:p w:rsidR="006843E9" w:rsidRDefault="006843E9" w:rsidP="00EA3628">
      <w:pPr>
        <w:rPr>
          <w:b/>
        </w:rPr>
      </w:pPr>
    </w:p>
    <w:p w:rsidR="006843E9" w:rsidRPr="006843E9" w:rsidRDefault="006843E9" w:rsidP="006843E9">
      <w:pPr>
        <w:rPr>
          <w:b/>
          <w:sz w:val="20"/>
          <w:szCs w:val="20"/>
        </w:rPr>
      </w:pPr>
      <w:r w:rsidRPr="006843E9">
        <w:rPr>
          <w:b/>
          <w:sz w:val="20"/>
          <w:szCs w:val="20"/>
        </w:rPr>
        <w:lastRenderedPageBreak/>
        <w:t xml:space="preserve">Privacy Notice </w:t>
      </w:r>
    </w:p>
    <w:p w:rsidR="006843E9" w:rsidRPr="006843E9" w:rsidRDefault="006843E9" w:rsidP="006843E9">
      <w:pPr>
        <w:rPr>
          <w:sz w:val="20"/>
          <w:szCs w:val="20"/>
        </w:rPr>
      </w:pPr>
      <w:r w:rsidRPr="006843E9">
        <w:rPr>
          <w:sz w:val="20"/>
          <w:szCs w:val="20"/>
        </w:rPr>
        <w:t>This privacy notice explains how St Albans City &amp; District Council (the Data Controller) will use any personal information we collect about you when you use our services.</w:t>
      </w:r>
    </w:p>
    <w:p w:rsidR="006843E9" w:rsidRPr="006843E9" w:rsidRDefault="006843E9" w:rsidP="006843E9">
      <w:pPr>
        <w:rPr>
          <w:b/>
          <w:sz w:val="20"/>
          <w:szCs w:val="20"/>
        </w:rPr>
      </w:pPr>
      <w:r w:rsidRPr="006843E9">
        <w:rPr>
          <w:b/>
          <w:sz w:val="20"/>
          <w:szCs w:val="20"/>
        </w:rPr>
        <w:t>What information do we collect about you?</w:t>
      </w:r>
    </w:p>
    <w:p w:rsidR="006843E9" w:rsidRPr="006843E9" w:rsidRDefault="006843E9" w:rsidP="006843E9">
      <w:pPr>
        <w:rPr>
          <w:sz w:val="20"/>
          <w:szCs w:val="20"/>
        </w:rPr>
      </w:pPr>
      <w:r w:rsidRPr="006843E9">
        <w:rPr>
          <w:sz w:val="20"/>
          <w:szCs w:val="20"/>
        </w:rPr>
        <w:t xml:space="preserve">The information that the Council will collect varies depending on how you use the Council’s Services. We are using the information provided in this case because we have a legal obligation (Art. 6(1)(c)).  This means we collect your personal information from you so that we can carry out a function we are required by law to carry out.  In this case we are collecting personal information so that we can assess your application for the purposes of your application for a lodger or additional household member or </w:t>
      </w:r>
      <w:proofErr w:type="spellStart"/>
      <w:r w:rsidRPr="006843E9">
        <w:rPr>
          <w:sz w:val="20"/>
          <w:szCs w:val="20"/>
        </w:rPr>
        <w:t>carer</w:t>
      </w:r>
      <w:proofErr w:type="spellEnd"/>
      <w:r w:rsidRPr="006843E9">
        <w:rPr>
          <w:sz w:val="20"/>
          <w:szCs w:val="20"/>
        </w:rPr>
        <w:t xml:space="preserve"> to live in your home.                                           ]. </w:t>
      </w:r>
    </w:p>
    <w:p w:rsidR="006843E9" w:rsidRPr="006843E9" w:rsidRDefault="006843E9" w:rsidP="006843E9">
      <w:pPr>
        <w:rPr>
          <w:b/>
          <w:sz w:val="20"/>
          <w:szCs w:val="20"/>
        </w:rPr>
      </w:pPr>
      <w:r w:rsidRPr="006843E9">
        <w:rPr>
          <w:b/>
          <w:sz w:val="20"/>
          <w:szCs w:val="20"/>
        </w:rPr>
        <w:t>How will we use the information about you?</w:t>
      </w:r>
    </w:p>
    <w:p w:rsidR="006843E9" w:rsidRPr="006843E9" w:rsidRDefault="006843E9" w:rsidP="006843E9">
      <w:pPr>
        <w:rPr>
          <w:sz w:val="20"/>
          <w:szCs w:val="20"/>
        </w:rPr>
      </w:pPr>
      <w:r w:rsidRPr="006843E9">
        <w:rPr>
          <w:sz w:val="20"/>
          <w:szCs w:val="20"/>
        </w:rPr>
        <w:t>We use the information to process your application.  We may share the information with other departments at the Council to enable us to deal with your application.  We will only share the information to enable us to deal with this matter.</w:t>
      </w:r>
    </w:p>
    <w:p w:rsidR="006843E9" w:rsidRPr="006843E9" w:rsidRDefault="006843E9" w:rsidP="006843E9">
      <w:pPr>
        <w:rPr>
          <w:sz w:val="20"/>
          <w:szCs w:val="20"/>
        </w:rPr>
      </w:pPr>
      <w:r w:rsidRPr="006843E9">
        <w:rPr>
          <w:sz w:val="20"/>
          <w:szCs w:val="20"/>
        </w:rPr>
        <w:t>We may be required to share your personal information with the Police, Internal Audit or similar agency, or another Council for the purposes of preventing and detecting fraud.</w:t>
      </w:r>
    </w:p>
    <w:p w:rsidR="006843E9" w:rsidRPr="006843E9" w:rsidRDefault="006843E9" w:rsidP="006843E9">
      <w:pPr>
        <w:rPr>
          <w:sz w:val="20"/>
          <w:szCs w:val="20"/>
        </w:rPr>
      </w:pPr>
      <w:r w:rsidRPr="006843E9">
        <w:rPr>
          <w:sz w:val="20"/>
          <w:szCs w:val="20"/>
        </w:rPr>
        <w:t>We will ensure that all personal information is kept securely.</w:t>
      </w:r>
    </w:p>
    <w:p w:rsidR="006843E9" w:rsidRPr="006843E9" w:rsidRDefault="006843E9" w:rsidP="006843E9">
      <w:pPr>
        <w:rPr>
          <w:b/>
          <w:bCs/>
          <w:iCs/>
          <w:sz w:val="20"/>
          <w:szCs w:val="20"/>
        </w:rPr>
      </w:pPr>
      <w:r w:rsidRPr="006843E9">
        <w:rPr>
          <w:b/>
          <w:bCs/>
          <w:iCs/>
          <w:sz w:val="20"/>
          <w:szCs w:val="20"/>
        </w:rPr>
        <w:t>How long will we keep this information?</w:t>
      </w:r>
    </w:p>
    <w:p w:rsidR="006843E9" w:rsidRPr="006843E9" w:rsidRDefault="006843E9" w:rsidP="006843E9">
      <w:pPr>
        <w:rPr>
          <w:b/>
          <w:sz w:val="20"/>
          <w:szCs w:val="20"/>
        </w:rPr>
      </w:pPr>
      <w:r w:rsidRPr="006843E9">
        <w:rPr>
          <w:iCs/>
          <w:sz w:val="20"/>
          <w:szCs w:val="20"/>
        </w:rPr>
        <w:t xml:space="preserve">We will destroy this personal information in accordance with our Disposal Schedules.  To determine how long we should keep information, we consider what the legislation states and what is good practice. This means we will securely destroy the information once we no longer need it.  If you would like to know the specific period of time that relates to your personal information please contact </w:t>
      </w:r>
      <w:hyperlink r:id="rId7" w:history="1">
        <w:r w:rsidRPr="006843E9">
          <w:rPr>
            <w:rStyle w:val="Hyperlink"/>
            <w:iCs/>
            <w:sz w:val="20"/>
            <w:szCs w:val="20"/>
          </w:rPr>
          <w:t>GDPR@stalbans.gov.uk</w:t>
        </w:r>
      </w:hyperlink>
      <w:r w:rsidRPr="006843E9">
        <w:rPr>
          <w:iCs/>
          <w:sz w:val="20"/>
          <w:szCs w:val="20"/>
        </w:rPr>
        <w:t xml:space="preserve"> </w:t>
      </w:r>
    </w:p>
    <w:p w:rsidR="006843E9" w:rsidRPr="006843E9" w:rsidRDefault="006843E9" w:rsidP="006843E9">
      <w:pPr>
        <w:rPr>
          <w:b/>
          <w:sz w:val="20"/>
          <w:szCs w:val="20"/>
        </w:rPr>
      </w:pPr>
      <w:r w:rsidRPr="006843E9">
        <w:rPr>
          <w:b/>
          <w:sz w:val="20"/>
          <w:szCs w:val="20"/>
        </w:rPr>
        <w:t>Individuals’ Rights</w:t>
      </w:r>
    </w:p>
    <w:p w:rsidR="006843E9" w:rsidRPr="006843E9" w:rsidRDefault="006843E9" w:rsidP="006843E9">
      <w:pPr>
        <w:rPr>
          <w:sz w:val="20"/>
          <w:szCs w:val="20"/>
        </w:rPr>
      </w:pPr>
      <w:r w:rsidRPr="006843E9">
        <w:rPr>
          <w:sz w:val="20"/>
          <w:szCs w:val="20"/>
        </w:rPr>
        <w:t xml:space="preserve">You have a right to request a copy of the personal information that we hold about you.  If you would like a copy of some or all of your information, please contact </w:t>
      </w:r>
      <w:hyperlink r:id="rId8" w:history="1">
        <w:r w:rsidRPr="006843E9">
          <w:rPr>
            <w:rStyle w:val="Hyperlink"/>
            <w:sz w:val="20"/>
            <w:szCs w:val="20"/>
          </w:rPr>
          <w:t>foi@stalbans.gov.uk</w:t>
        </w:r>
      </w:hyperlink>
      <w:r w:rsidRPr="006843E9">
        <w:rPr>
          <w:sz w:val="20"/>
          <w:szCs w:val="20"/>
        </w:rPr>
        <w:t xml:space="preserve"> and ask for a subject access request. </w:t>
      </w:r>
    </w:p>
    <w:p w:rsidR="006843E9" w:rsidRPr="006843E9" w:rsidRDefault="006843E9" w:rsidP="006843E9">
      <w:pPr>
        <w:rPr>
          <w:sz w:val="20"/>
          <w:szCs w:val="20"/>
        </w:rPr>
      </w:pPr>
      <w:r w:rsidRPr="006843E9">
        <w:rPr>
          <w:sz w:val="20"/>
          <w:szCs w:val="20"/>
        </w:rPr>
        <w:t xml:space="preserve">If you consider we hold inaccurate personal information about you, you can contact us to ask for this information to be corrected.  We will consider your request and respond within one month.  Please </w:t>
      </w:r>
      <w:r w:rsidRPr="006843E9">
        <w:rPr>
          <w:iCs/>
          <w:sz w:val="20"/>
          <w:szCs w:val="20"/>
        </w:rPr>
        <w:t xml:space="preserve">contact </w:t>
      </w:r>
      <w:hyperlink r:id="rId9" w:history="1">
        <w:r w:rsidRPr="006843E9">
          <w:rPr>
            <w:rStyle w:val="Hyperlink"/>
            <w:iCs/>
            <w:sz w:val="20"/>
            <w:szCs w:val="20"/>
          </w:rPr>
          <w:t>GDPR@stalbans.gov.uk</w:t>
        </w:r>
      </w:hyperlink>
      <w:r w:rsidRPr="006843E9">
        <w:rPr>
          <w:sz w:val="20"/>
          <w:szCs w:val="20"/>
        </w:rPr>
        <w:t>.</w:t>
      </w:r>
    </w:p>
    <w:p w:rsidR="006843E9" w:rsidRPr="006843E9" w:rsidRDefault="006843E9" w:rsidP="006843E9">
      <w:pPr>
        <w:rPr>
          <w:sz w:val="20"/>
          <w:szCs w:val="20"/>
        </w:rPr>
      </w:pPr>
      <w:r w:rsidRPr="006843E9">
        <w:rPr>
          <w:sz w:val="20"/>
          <w:szCs w:val="20"/>
        </w:rPr>
        <w:t xml:space="preserve">You can find out more about your rights on our website:   </w:t>
      </w:r>
      <w:hyperlink r:id="rId10" w:history="1">
        <w:r w:rsidRPr="006843E9">
          <w:rPr>
            <w:rStyle w:val="Hyperlink"/>
            <w:sz w:val="20"/>
            <w:szCs w:val="20"/>
          </w:rPr>
          <w:t>http://www.stalbans.gov.uk/council-and-democracy/departmentsPoliciesPlans/data-protection/</w:t>
        </w:r>
      </w:hyperlink>
    </w:p>
    <w:p w:rsidR="006843E9" w:rsidRPr="006843E9" w:rsidRDefault="006843E9" w:rsidP="006843E9">
      <w:pPr>
        <w:rPr>
          <w:b/>
          <w:sz w:val="20"/>
          <w:szCs w:val="20"/>
        </w:rPr>
      </w:pPr>
      <w:r w:rsidRPr="006843E9">
        <w:rPr>
          <w:b/>
          <w:sz w:val="20"/>
          <w:szCs w:val="20"/>
        </w:rPr>
        <w:t>Cookies</w:t>
      </w:r>
    </w:p>
    <w:p w:rsidR="006843E9" w:rsidRPr="006843E9" w:rsidRDefault="006843E9" w:rsidP="006843E9">
      <w:pPr>
        <w:rPr>
          <w:rStyle w:val="Hyperlink"/>
          <w:sz w:val="20"/>
          <w:szCs w:val="20"/>
        </w:rPr>
      </w:pPr>
      <w:r w:rsidRPr="006843E9">
        <w:rPr>
          <w:sz w:val="20"/>
          <w:szCs w:val="20"/>
        </w:rPr>
        <w:t xml:space="preserve">Cookies are text files placed on your computer to collect standard internet log information and visitor </w:t>
      </w:r>
      <w:proofErr w:type="spellStart"/>
      <w:r w:rsidRPr="006843E9">
        <w:rPr>
          <w:sz w:val="20"/>
          <w:szCs w:val="20"/>
        </w:rPr>
        <w:t>behaviour</w:t>
      </w:r>
      <w:proofErr w:type="spellEnd"/>
      <w:r w:rsidRPr="006843E9">
        <w:rPr>
          <w:sz w:val="20"/>
          <w:szCs w:val="20"/>
        </w:rPr>
        <w:t xml:space="preserve"> information.  This information is used to make your use of the internet better.  For further information on how we use these and how you can control it, please visit </w:t>
      </w:r>
      <w:hyperlink r:id="rId11" w:history="1">
        <w:r w:rsidRPr="006843E9">
          <w:rPr>
            <w:rStyle w:val="Hyperlink"/>
            <w:sz w:val="20"/>
            <w:szCs w:val="20"/>
          </w:rPr>
          <w:t>http://www.stalbans.gov.uk/about-this-site/legal-notices/cookies.aspx</w:t>
        </w:r>
      </w:hyperlink>
    </w:p>
    <w:p w:rsidR="006843E9" w:rsidRPr="006843E9" w:rsidRDefault="006843E9" w:rsidP="006843E9">
      <w:pPr>
        <w:rPr>
          <w:b/>
          <w:sz w:val="20"/>
          <w:szCs w:val="20"/>
        </w:rPr>
      </w:pPr>
      <w:r w:rsidRPr="006843E9">
        <w:rPr>
          <w:b/>
          <w:sz w:val="20"/>
          <w:szCs w:val="20"/>
        </w:rPr>
        <w:t>Changes to our Data Protection Policy</w:t>
      </w:r>
    </w:p>
    <w:p w:rsidR="006843E9" w:rsidRPr="006843E9" w:rsidRDefault="006843E9" w:rsidP="006843E9">
      <w:pPr>
        <w:rPr>
          <w:sz w:val="20"/>
          <w:szCs w:val="20"/>
        </w:rPr>
      </w:pPr>
      <w:r w:rsidRPr="006843E9">
        <w:rPr>
          <w:sz w:val="20"/>
          <w:szCs w:val="20"/>
        </w:rPr>
        <w:t xml:space="preserve">We have a Data Protection Policy in place and this can be found here: </w:t>
      </w:r>
      <w:hyperlink r:id="rId12" w:history="1">
        <w:r w:rsidRPr="006843E9">
          <w:rPr>
            <w:rStyle w:val="Hyperlink"/>
            <w:sz w:val="20"/>
            <w:szCs w:val="20"/>
          </w:rPr>
          <w:t>http://www.stalbans.gov.uk/Images/GDPR%20Personal%20Data%20Policy%20Version%201%20-%202.3.18_tcm15-63804.pdf</w:t>
        </w:r>
      </w:hyperlink>
      <w:r w:rsidRPr="006843E9">
        <w:rPr>
          <w:sz w:val="20"/>
          <w:szCs w:val="20"/>
        </w:rPr>
        <w:t xml:space="preserve">  We review this policy annually.  </w:t>
      </w:r>
    </w:p>
    <w:p w:rsidR="006843E9" w:rsidRPr="006843E9" w:rsidRDefault="006843E9" w:rsidP="006843E9">
      <w:pPr>
        <w:rPr>
          <w:b/>
          <w:sz w:val="20"/>
          <w:szCs w:val="20"/>
        </w:rPr>
      </w:pPr>
      <w:r w:rsidRPr="006843E9">
        <w:rPr>
          <w:b/>
          <w:sz w:val="20"/>
          <w:szCs w:val="20"/>
        </w:rPr>
        <w:t>Data Protection Officer</w:t>
      </w:r>
    </w:p>
    <w:p w:rsidR="006843E9" w:rsidRPr="006843E9" w:rsidRDefault="006843E9" w:rsidP="006843E9">
      <w:pPr>
        <w:rPr>
          <w:sz w:val="20"/>
          <w:szCs w:val="20"/>
        </w:rPr>
      </w:pPr>
      <w:r w:rsidRPr="006843E9">
        <w:rPr>
          <w:sz w:val="20"/>
          <w:szCs w:val="20"/>
        </w:rPr>
        <w:t xml:space="preserve">Our Data Protection Officer for the purposes of Articles 37 to 39 of the General Data Protection Regulation is Charles Turner, Solicitor to the Council.  He can be contacted by emailing </w:t>
      </w:r>
      <w:hyperlink r:id="rId13" w:history="1">
        <w:r w:rsidRPr="006843E9">
          <w:rPr>
            <w:rStyle w:val="Hyperlink"/>
            <w:sz w:val="20"/>
            <w:szCs w:val="20"/>
          </w:rPr>
          <w:t>GDPR@stalbans.gov.uk</w:t>
        </w:r>
      </w:hyperlink>
      <w:r w:rsidRPr="006843E9">
        <w:rPr>
          <w:sz w:val="20"/>
          <w:szCs w:val="20"/>
        </w:rPr>
        <w:t xml:space="preserve"> or calling 01727 819209 for our Complaints Team.</w:t>
      </w:r>
    </w:p>
    <w:p w:rsidR="006843E9" w:rsidRPr="006843E9" w:rsidRDefault="006843E9" w:rsidP="006843E9">
      <w:pPr>
        <w:rPr>
          <w:b/>
          <w:sz w:val="20"/>
          <w:szCs w:val="20"/>
        </w:rPr>
      </w:pPr>
      <w:r w:rsidRPr="006843E9">
        <w:rPr>
          <w:b/>
          <w:sz w:val="20"/>
          <w:szCs w:val="20"/>
        </w:rPr>
        <w:t>How to contact us</w:t>
      </w:r>
    </w:p>
    <w:p w:rsidR="006843E9" w:rsidRPr="006843E9" w:rsidRDefault="006843E9" w:rsidP="006843E9">
      <w:pPr>
        <w:rPr>
          <w:sz w:val="20"/>
          <w:szCs w:val="20"/>
        </w:rPr>
      </w:pPr>
      <w:r w:rsidRPr="006843E9">
        <w:rPr>
          <w:sz w:val="20"/>
          <w:szCs w:val="20"/>
        </w:rPr>
        <w:t xml:space="preserve">Please contact us if you have any questions about our Data Protection Policy, or concerns about how we handle your information: by emailing </w:t>
      </w:r>
      <w:hyperlink r:id="rId14" w:history="1">
        <w:r w:rsidRPr="006843E9">
          <w:rPr>
            <w:rStyle w:val="Hyperlink"/>
            <w:sz w:val="20"/>
            <w:szCs w:val="20"/>
          </w:rPr>
          <w:t>foi@stalbans.gov.uk</w:t>
        </w:r>
      </w:hyperlink>
      <w:r w:rsidRPr="006843E9">
        <w:rPr>
          <w:sz w:val="20"/>
          <w:szCs w:val="20"/>
        </w:rPr>
        <w:t xml:space="preserve"> or write to us at: FOI Team, St Albans City &amp; District Council, St Peter’s Street, St Albans, AL1 3JE.  </w:t>
      </w:r>
    </w:p>
    <w:p w:rsidR="006843E9" w:rsidRPr="006843E9" w:rsidRDefault="006843E9" w:rsidP="006843E9">
      <w:pPr>
        <w:rPr>
          <w:b/>
          <w:sz w:val="20"/>
          <w:szCs w:val="20"/>
        </w:rPr>
      </w:pPr>
      <w:r w:rsidRPr="006843E9">
        <w:rPr>
          <w:b/>
          <w:sz w:val="20"/>
          <w:szCs w:val="20"/>
        </w:rPr>
        <w:t xml:space="preserve">Complaints </w:t>
      </w:r>
    </w:p>
    <w:p w:rsidR="006843E9" w:rsidRPr="006843E9" w:rsidRDefault="006843E9" w:rsidP="006843E9">
      <w:pPr>
        <w:rPr>
          <w:sz w:val="20"/>
          <w:szCs w:val="20"/>
        </w:rPr>
      </w:pPr>
      <w:r w:rsidRPr="006843E9">
        <w:rPr>
          <w:sz w:val="20"/>
          <w:szCs w:val="20"/>
        </w:rPr>
        <w:t xml:space="preserve">You have a right to complain to the Information Commissioner if you are unhappy with how we process your personal information.  You can do so through their website:  </w:t>
      </w:r>
      <w:hyperlink r:id="rId15" w:history="1">
        <w:r w:rsidRPr="006843E9">
          <w:rPr>
            <w:rStyle w:val="Hyperlink"/>
            <w:sz w:val="20"/>
            <w:szCs w:val="20"/>
          </w:rPr>
          <w:t>https://ico.org.uk/concerns/</w:t>
        </w:r>
      </w:hyperlink>
      <w:r w:rsidRPr="006843E9">
        <w:rPr>
          <w:sz w:val="20"/>
          <w:szCs w:val="20"/>
        </w:rPr>
        <w:t xml:space="preserve"> or by emailing: </w:t>
      </w:r>
      <w:hyperlink r:id="rId16" w:history="1">
        <w:r w:rsidRPr="006843E9">
          <w:rPr>
            <w:rStyle w:val="Hyperlink"/>
            <w:sz w:val="20"/>
            <w:szCs w:val="20"/>
          </w:rPr>
          <w:t>casework@ico.org.uk</w:t>
        </w:r>
      </w:hyperlink>
      <w:r w:rsidRPr="006843E9">
        <w:rPr>
          <w:sz w:val="20"/>
          <w:szCs w:val="20"/>
        </w:rPr>
        <w:t xml:space="preserve"> or calling their helpline on 0303 123 1113.</w:t>
      </w:r>
    </w:p>
    <w:p w:rsidR="006843E9" w:rsidRPr="006843E9" w:rsidRDefault="006843E9" w:rsidP="00EA3628">
      <w:pPr>
        <w:rPr>
          <w:b/>
          <w:sz w:val="20"/>
          <w:szCs w:val="20"/>
        </w:rPr>
      </w:pPr>
    </w:p>
    <w:p w:rsidR="006843E9" w:rsidRDefault="006843E9" w:rsidP="00EA3628">
      <w:pPr>
        <w:rPr>
          <w:b/>
        </w:rPr>
      </w:pPr>
    </w:p>
    <w:p w:rsidR="006843E9" w:rsidRPr="00EA3628" w:rsidRDefault="006843E9" w:rsidP="00EA3628">
      <w:pPr>
        <w:rPr>
          <w:b/>
        </w:rPr>
      </w:pPr>
    </w:p>
    <w:sectPr w:rsidR="006843E9" w:rsidRPr="00EA3628" w:rsidSect="0000525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65"/>
    <w:rsid w:val="0000525E"/>
    <w:rsid w:val="000071F7"/>
    <w:rsid w:val="0002798A"/>
    <w:rsid w:val="000406CB"/>
    <w:rsid w:val="00083002"/>
    <w:rsid w:val="00087B85"/>
    <w:rsid w:val="000A01F1"/>
    <w:rsid w:val="000C1163"/>
    <w:rsid w:val="000D2539"/>
    <w:rsid w:val="000E7854"/>
    <w:rsid w:val="000F2DF4"/>
    <w:rsid w:val="000F6783"/>
    <w:rsid w:val="00120C95"/>
    <w:rsid w:val="0014663E"/>
    <w:rsid w:val="0015674B"/>
    <w:rsid w:val="00180664"/>
    <w:rsid w:val="001973AA"/>
    <w:rsid w:val="002123A6"/>
    <w:rsid w:val="00250014"/>
    <w:rsid w:val="00275BB5"/>
    <w:rsid w:val="00277CF7"/>
    <w:rsid w:val="00286F6A"/>
    <w:rsid w:val="00291C8C"/>
    <w:rsid w:val="002A1ECE"/>
    <w:rsid w:val="002A2510"/>
    <w:rsid w:val="002B27FD"/>
    <w:rsid w:val="002B4D1D"/>
    <w:rsid w:val="002B652C"/>
    <w:rsid w:val="002C10B1"/>
    <w:rsid w:val="002D0D1C"/>
    <w:rsid w:val="002D222A"/>
    <w:rsid w:val="003014F1"/>
    <w:rsid w:val="003076FD"/>
    <w:rsid w:val="00317005"/>
    <w:rsid w:val="00335259"/>
    <w:rsid w:val="00355D25"/>
    <w:rsid w:val="003929F1"/>
    <w:rsid w:val="003A1B63"/>
    <w:rsid w:val="003A41A1"/>
    <w:rsid w:val="003B2326"/>
    <w:rsid w:val="0040207F"/>
    <w:rsid w:val="00430E12"/>
    <w:rsid w:val="00437ED0"/>
    <w:rsid w:val="00440CD8"/>
    <w:rsid w:val="00443837"/>
    <w:rsid w:val="00450F66"/>
    <w:rsid w:val="00456AAA"/>
    <w:rsid w:val="00461739"/>
    <w:rsid w:val="00467865"/>
    <w:rsid w:val="0048685F"/>
    <w:rsid w:val="004A1437"/>
    <w:rsid w:val="004A4198"/>
    <w:rsid w:val="004A54EA"/>
    <w:rsid w:val="004B0578"/>
    <w:rsid w:val="004E34C6"/>
    <w:rsid w:val="004F62AD"/>
    <w:rsid w:val="00501AE8"/>
    <w:rsid w:val="00504B65"/>
    <w:rsid w:val="005114CE"/>
    <w:rsid w:val="0052122B"/>
    <w:rsid w:val="00527665"/>
    <w:rsid w:val="005557F6"/>
    <w:rsid w:val="00563778"/>
    <w:rsid w:val="005B4AE2"/>
    <w:rsid w:val="005E63CC"/>
    <w:rsid w:val="005F6E87"/>
    <w:rsid w:val="00613129"/>
    <w:rsid w:val="00617C65"/>
    <w:rsid w:val="00666A67"/>
    <w:rsid w:val="006843E9"/>
    <w:rsid w:val="006D2635"/>
    <w:rsid w:val="006D779C"/>
    <w:rsid w:val="006E4F63"/>
    <w:rsid w:val="006E729E"/>
    <w:rsid w:val="00721A51"/>
    <w:rsid w:val="007602AC"/>
    <w:rsid w:val="00774B67"/>
    <w:rsid w:val="00793AC6"/>
    <w:rsid w:val="007A668F"/>
    <w:rsid w:val="007A71DE"/>
    <w:rsid w:val="007B199B"/>
    <w:rsid w:val="007B6119"/>
    <w:rsid w:val="007E2A15"/>
    <w:rsid w:val="007E32E7"/>
    <w:rsid w:val="008107D6"/>
    <w:rsid w:val="00841645"/>
    <w:rsid w:val="00852EC6"/>
    <w:rsid w:val="0088782D"/>
    <w:rsid w:val="008B7081"/>
    <w:rsid w:val="008E72CF"/>
    <w:rsid w:val="008F5297"/>
    <w:rsid w:val="00902964"/>
    <w:rsid w:val="00937437"/>
    <w:rsid w:val="0094790F"/>
    <w:rsid w:val="00966B90"/>
    <w:rsid w:val="009737B7"/>
    <w:rsid w:val="009802C4"/>
    <w:rsid w:val="009976D9"/>
    <w:rsid w:val="00997A3E"/>
    <w:rsid w:val="009A4EA3"/>
    <w:rsid w:val="009A55DC"/>
    <w:rsid w:val="009C220D"/>
    <w:rsid w:val="00A211B2"/>
    <w:rsid w:val="00A2727E"/>
    <w:rsid w:val="00A35524"/>
    <w:rsid w:val="00A74F99"/>
    <w:rsid w:val="00A82BA3"/>
    <w:rsid w:val="00A92012"/>
    <w:rsid w:val="00A94ACC"/>
    <w:rsid w:val="00AE6FA4"/>
    <w:rsid w:val="00B03907"/>
    <w:rsid w:val="00B11811"/>
    <w:rsid w:val="00B311E1"/>
    <w:rsid w:val="00B46F56"/>
    <w:rsid w:val="00B4735C"/>
    <w:rsid w:val="00B77CB0"/>
    <w:rsid w:val="00B90EC2"/>
    <w:rsid w:val="00BA268F"/>
    <w:rsid w:val="00BF2C53"/>
    <w:rsid w:val="00C079CA"/>
    <w:rsid w:val="00C133F3"/>
    <w:rsid w:val="00C255F7"/>
    <w:rsid w:val="00C61ADF"/>
    <w:rsid w:val="00C67741"/>
    <w:rsid w:val="00C74647"/>
    <w:rsid w:val="00C76039"/>
    <w:rsid w:val="00C76480"/>
    <w:rsid w:val="00C80928"/>
    <w:rsid w:val="00C92FD6"/>
    <w:rsid w:val="00CC6598"/>
    <w:rsid w:val="00CC6BB1"/>
    <w:rsid w:val="00D14E73"/>
    <w:rsid w:val="00D565E8"/>
    <w:rsid w:val="00D6155E"/>
    <w:rsid w:val="00DC47A2"/>
    <w:rsid w:val="00DC62F2"/>
    <w:rsid w:val="00DE1551"/>
    <w:rsid w:val="00DE7FB7"/>
    <w:rsid w:val="00E20DDA"/>
    <w:rsid w:val="00E32A8B"/>
    <w:rsid w:val="00E36054"/>
    <w:rsid w:val="00E37E7B"/>
    <w:rsid w:val="00E46E04"/>
    <w:rsid w:val="00E87396"/>
    <w:rsid w:val="00EA3628"/>
    <w:rsid w:val="00EC42A3"/>
    <w:rsid w:val="00F03AB9"/>
    <w:rsid w:val="00F03FC7"/>
    <w:rsid w:val="00F07933"/>
    <w:rsid w:val="00F13756"/>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BC6EB4-9E19-454D-A756-8E5D93F7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Hyperlink">
    <w:name w:val="Hyperlink"/>
    <w:basedOn w:val="DefaultParagraphFont"/>
    <w:uiPriority w:val="99"/>
    <w:unhideWhenUsed/>
    <w:rsid w:val="00684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talbans.gov.uk" TargetMode="External"/><Relationship Id="rId13" Type="http://schemas.openxmlformats.org/officeDocument/2006/relationships/hyperlink" Target="mailto:GDPR@stalbans.gov.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GDPR@stalbans.gov.uk" TargetMode="External"/><Relationship Id="rId12" Type="http://schemas.openxmlformats.org/officeDocument/2006/relationships/hyperlink" Target="http://www.stalbans.gov.uk/Images/GDPR%20Personal%20Data%20Policy%20Version%201%20-%202.3.18_tcm15-6380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lbans.gov.uk/about-this-site/legal-notices/cookies.aspx" TargetMode="External"/><Relationship Id="rId5" Type="http://schemas.openxmlformats.org/officeDocument/2006/relationships/settings" Target="settings.xml"/><Relationship Id="rId15" Type="http://schemas.openxmlformats.org/officeDocument/2006/relationships/hyperlink" Target="https://ico.org.uk/concerns/" TargetMode="External"/><Relationship Id="rId10" Type="http://schemas.openxmlformats.org/officeDocument/2006/relationships/hyperlink" Target="http://www.stalbans.gov.uk/council-and-democracy/departmentsPoliciesPlans/data-protection/" TargetMode="External"/><Relationship Id="rId4" Type="http://schemas.openxmlformats.org/officeDocument/2006/relationships/styles" Target="styles.xml"/><Relationship Id="rId9" Type="http://schemas.openxmlformats.org/officeDocument/2006/relationships/hyperlink" Target="mailto:GDPR@stalbans.gov.uk" TargetMode="External"/><Relationship Id="rId14" Type="http://schemas.openxmlformats.org/officeDocument/2006/relationships/hyperlink" Target="mailto:foi@stalba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6823296A-B5AB-4271-A7F8-12548A8A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St. Alban's District Council</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Rosie Alphonse</dc:creator>
  <cp:lastModifiedBy>Susan Carroll</cp:lastModifiedBy>
  <cp:revision>2</cp:revision>
  <cp:lastPrinted>2002-03-15T16:02:00Z</cp:lastPrinted>
  <dcterms:created xsi:type="dcterms:W3CDTF">2019-11-15T15:11:00Z</dcterms:created>
  <dcterms:modified xsi:type="dcterms:W3CDTF">2019-11-15T15:11:00Z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